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5635D" w14:textId="77777777" w:rsidR="00DF7D44" w:rsidRPr="000902CF" w:rsidRDefault="00DE6E6D" w:rsidP="00397362">
      <w:pPr>
        <w:pStyle w:val="Paragraphedeliste"/>
        <w:numPr>
          <w:ilvl w:val="0"/>
          <w:numId w:val="22"/>
        </w:numPr>
        <w:shd w:val="clear" w:color="auto" w:fill="A8D08D" w:themeFill="accent6" w:themeFillTint="99"/>
        <w:spacing w:before="120" w:after="120"/>
        <w:ind w:left="1077"/>
        <w:jc w:val="center"/>
        <w:rPr>
          <w:rFonts w:ascii="Times" w:hAnsi="Times" w:cs="Arial Hebrew"/>
          <w:b/>
          <w:szCs w:val="24"/>
          <w:lang w:val="fr-FR"/>
        </w:rPr>
      </w:pPr>
      <w:proofErr w:type="spellStart"/>
      <w:r>
        <w:rPr>
          <w:rFonts w:ascii="Times" w:hAnsi="Times" w:cs="Arial Hebrew"/>
          <w:b/>
          <w:smallCaps/>
          <w:sz w:val="28"/>
          <w:szCs w:val="28"/>
          <w:lang w:val="fr"/>
        </w:rPr>
        <w:t>D</w:t>
      </w:r>
      <w:r>
        <w:rPr>
          <w:rFonts w:ascii="Times" w:hAnsi="Times" w:cs="Arial Hebrew"/>
          <w:b/>
          <w:szCs w:val="24"/>
          <w:lang w:val="fr"/>
        </w:rPr>
        <w:t>ONN</w:t>
      </w:r>
      <w:r>
        <w:rPr>
          <w:rFonts w:ascii="Times" w:hAnsi="Times" w:cs="Arial Hebrew"/>
          <w:b/>
          <w:smallCaps/>
          <w:sz w:val="28"/>
          <w:szCs w:val="28"/>
          <w:lang w:val="fr"/>
        </w:rPr>
        <w:t>é</w:t>
      </w:r>
      <w:r w:rsidRPr="000902CF">
        <w:rPr>
          <w:rFonts w:ascii="Times" w:hAnsi="Times" w:cs="Arial Hebrew"/>
          <w:b/>
          <w:szCs w:val="24"/>
          <w:lang w:val="fr"/>
        </w:rPr>
        <w:t>E</w:t>
      </w:r>
      <w:r>
        <w:rPr>
          <w:rFonts w:ascii="Times" w:hAnsi="Times" w:cs="Arial Hebrew"/>
          <w:b/>
          <w:szCs w:val="24"/>
          <w:lang w:val="fr"/>
        </w:rPr>
        <w:t>S</w:t>
      </w:r>
      <w:proofErr w:type="spellEnd"/>
      <w:r>
        <w:rPr>
          <w:rFonts w:ascii="Times" w:hAnsi="Times" w:cs="Arial Hebrew"/>
          <w:b/>
          <w:szCs w:val="24"/>
          <w:lang w:val="fr"/>
        </w:rPr>
        <w:t xml:space="preserve"> PE</w:t>
      </w:r>
      <w:r w:rsidRPr="000902CF">
        <w:rPr>
          <w:rFonts w:ascii="Times" w:hAnsi="Times" w:cs="Arial Hebrew"/>
          <w:b/>
          <w:szCs w:val="24"/>
          <w:lang w:val="fr"/>
        </w:rPr>
        <w:t>RSONNELLES</w:t>
      </w:r>
    </w:p>
    <w:p w14:paraId="01C1F035" w14:textId="77777777" w:rsidR="00110F1A" w:rsidRPr="000902CF" w:rsidRDefault="00110F1A" w:rsidP="007527E3">
      <w:pPr>
        <w:pStyle w:val="Paragraphedeliste"/>
        <w:spacing w:after="0"/>
        <w:ind w:left="1077"/>
        <w:rPr>
          <w:rFonts w:ascii="Times" w:hAnsi="Times" w:cs="Arial Hebrew"/>
          <w:b/>
          <w:szCs w:val="24"/>
          <w:lang w:val="fr-FR"/>
        </w:rPr>
      </w:pPr>
    </w:p>
    <w:tbl>
      <w:tblPr>
        <w:tblStyle w:val="Grilledutableau"/>
        <w:tblW w:w="9507" w:type="dxa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270"/>
      </w:tblGrid>
      <w:tr w:rsidR="00DE63B1" w:rsidRPr="000902CF" w14:paraId="0EECBF3C" w14:textId="77777777" w:rsidTr="007527E3">
        <w:trPr>
          <w:trHeight w:val="2590"/>
        </w:trPr>
        <w:tc>
          <w:tcPr>
            <w:tcW w:w="6237" w:type="dxa"/>
          </w:tcPr>
          <w:p w14:paraId="0828D9D4" w14:textId="77777777" w:rsidR="00DE63B1" w:rsidRPr="000902CF" w:rsidRDefault="00DE63B1" w:rsidP="007527E3">
            <w:pPr>
              <w:tabs>
                <w:tab w:val="left" w:pos="-1440"/>
                <w:tab w:val="left" w:pos="-720"/>
                <w:tab w:val="left" w:pos="567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Times" w:hAnsi="Times" w:cs="Arial Hebrew"/>
                <w:snapToGrid w:val="0"/>
                <w:szCs w:val="24"/>
                <w:lang w:val="fr-CA"/>
              </w:rPr>
            </w:pPr>
            <w:r w:rsidRPr="000902CF">
              <w:rPr>
                <w:rFonts w:ascii="Times" w:hAnsi="Times" w:cs="Arial Hebrew"/>
                <w:snapToGrid w:val="0"/>
                <w:szCs w:val="24"/>
                <w:lang w:val="fr"/>
              </w:rPr>
              <w:t xml:space="preserve">Nom de famille         :                               </w:t>
            </w:r>
          </w:p>
          <w:p w14:paraId="223952D1" w14:textId="77777777" w:rsidR="00DE63B1" w:rsidRPr="000902CF" w:rsidRDefault="00DE63B1" w:rsidP="007527E3">
            <w:pPr>
              <w:tabs>
                <w:tab w:val="left" w:pos="-1440"/>
                <w:tab w:val="left" w:pos="-720"/>
                <w:tab w:val="left" w:pos="567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Times" w:hAnsi="Times" w:cs="Arial Hebrew"/>
                <w:snapToGrid w:val="0"/>
                <w:szCs w:val="24"/>
                <w:lang w:val="fr-CA"/>
              </w:rPr>
            </w:pPr>
            <w:r w:rsidRPr="000902CF">
              <w:rPr>
                <w:rFonts w:ascii="Times" w:hAnsi="Times" w:cs="Arial Hebrew"/>
                <w:snapToGrid w:val="0"/>
                <w:szCs w:val="24"/>
                <w:lang w:val="fr"/>
              </w:rPr>
              <w:t>Pr</w:t>
            </w:r>
            <w:r w:rsidRPr="000902CF">
              <w:rPr>
                <w:rFonts w:ascii="Times" w:hAnsi="Times" w:cs="Cambria"/>
                <w:snapToGrid w:val="0"/>
                <w:szCs w:val="24"/>
                <w:lang w:val="fr"/>
              </w:rPr>
              <w:t>é</w:t>
            </w:r>
            <w:r w:rsidRPr="000902CF">
              <w:rPr>
                <w:rFonts w:ascii="Times" w:hAnsi="Times" w:cs="Arial Hebrew"/>
                <w:snapToGrid w:val="0"/>
                <w:szCs w:val="24"/>
                <w:lang w:val="fr"/>
              </w:rPr>
              <w:t xml:space="preserve">nom                      : </w:t>
            </w:r>
            <w:r w:rsidRPr="000902CF">
              <w:rPr>
                <w:rFonts w:ascii="Times" w:hAnsi="Times" w:cs="Arial Hebrew"/>
                <w:snapToGrid w:val="0"/>
                <w:szCs w:val="24"/>
                <w:lang w:val="fr"/>
              </w:rPr>
              <w:tab/>
            </w:r>
          </w:p>
          <w:p w14:paraId="0C2ADA43" w14:textId="77777777" w:rsidR="00DE63B1" w:rsidRPr="000902CF" w:rsidRDefault="00DE63B1" w:rsidP="007527E3">
            <w:pPr>
              <w:tabs>
                <w:tab w:val="left" w:pos="-1440"/>
                <w:tab w:val="left" w:pos="-720"/>
                <w:tab w:val="left" w:pos="567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Times" w:hAnsi="Times" w:cs="Arial Hebrew"/>
                <w:snapToGrid w:val="0"/>
                <w:szCs w:val="24"/>
                <w:lang w:val="fr-CA"/>
              </w:rPr>
            </w:pPr>
            <w:r w:rsidRPr="000902CF">
              <w:rPr>
                <w:rFonts w:ascii="Times" w:hAnsi="Times" w:cs="Arial Hebrew"/>
                <w:snapToGrid w:val="0"/>
                <w:szCs w:val="24"/>
                <w:lang w:val="fr"/>
              </w:rPr>
              <w:t xml:space="preserve">Date de naissance      : </w:t>
            </w:r>
            <w:r w:rsidRPr="000902CF">
              <w:rPr>
                <w:rFonts w:ascii="Times" w:hAnsi="Times" w:cs="Arial Hebrew"/>
                <w:snapToGrid w:val="0"/>
                <w:szCs w:val="24"/>
                <w:lang w:val="fr"/>
              </w:rPr>
              <w:tab/>
            </w:r>
          </w:p>
          <w:p w14:paraId="6303E55C" w14:textId="77777777" w:rsidR="00DE63B1" w:rsidRPr="000902CF" w:rsidRDefault="00DE63B1" w:rsidP="007527E3">
            <w:pPr>
              <w:tabs>
                <w:tab w:val="left" w:pos="-1440"/>
                <w:tab w:val="left" w:pos="-720"/>
                <w:tab w:val="left" w:pos="567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Times" w:hAnsi="Times" w:cs="Arial Hebrew"/>
                <w:snapToGrid w:val="0"/>
                <w:szCs w:val="24"/>
                <w:lang w:val="fr-CA"/>
              </w:rPr>
            </w:pPr>
            <w:r w:rsidRPr="000902CF">
              <w:rPr>
                <w:rFonts w:ascii="Times" w:hAnsi="Times" w:cs="Arial Hebrew"/>
                <w:snapToGrid w:val="0"/>
                <w:szCs w:val="24"/>
                <w:lang w:val="fr"/>
              </w:rPr>
              <w:t xml:space="preserve">Adresse :                   </w:t>
            </w:r>
          </w:p>
          <w:p w14:paraId="2782F8A4" w14:textId="77777777" w:rsidR="00785592" w:rsidRPr="000902CF" w:rsidRDefault="00785592" w:rsidP="007527E3">
            <w:pPr>
              <w:tabs>
                <w:tab w:val="left" w:pos="-1440"/>
                <w:tab w:val="left" w:pos="-720"/>
                <w:tab w:val="left" w:pos="567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Times" w:hAnsi="Times" w:cs="Arial Hebrew"/>
                <w:snapToGrid w:val="0"/>
                <w:szCs w:val="24"/>
                <w:lang w:val="fr-CA"/>
              </w:rPr>
            </w:pPr>
            <w:r w:rsidRPr="000902CF">
              <w:rPr>
                <w:rFonts w:ascii="Times" w:hAnsi="Times" w:cs="Arial Hebrew"/>
                <w:snapToGrid w:val="0"/>
                <w:szCs w:val="24"/>
                <w:lang w:val="fr"/>
              </w:rPr>
              <w:t>E</w:t>
            </w:r>
            <w:r w:rsidR="00DE63B1" w:rsidRPr="000902CF">
              <w:rPr>
                <w:rFonts w:ascii="Times" w:hAnsi="Times" w:cs="Arial Hebrew"/>
                <w:snapToGrid w:val="0"/>
                <w:szCs w:val="24"/>
                <w:lang w:val="fr"/>
              </w:rPr>
              <w:t>-</w:t>
            </w:r>
            <w:r w:rsidRPr="000902CF">
              <w:rPr>
                <w:rFonts w:ascii="Times" w:hAnsi="Times" w:cs="Arial Hebrew"/>
                <w:snapToGrid w:val="0"/>
                <w:szCs w:val="24"/>
                <w:lang w:val="fr"/>
              </w:rPr>
              <w:t>m</w:t>
            </w:r>
            <w:r w:rsidR="00DE63B1" w:rsidRPr="000902CF">
              <w:rPr>
                <w:rFonts w:ascii="Times" w:hAnsi="Times" w:cs="Arial Hebrew"/>
                <w:snapToGrid w:val="0"/>
                <w:szCs w:val="24"/>
                <w:lang w:val="fr"/>
              </w:rPr>
              <w:t xml:space="preserve">ail                        :                   </w:t>
            </w:r>
          </w:p>
          <w:p w14:paraId="66897142" w14:textId="77777777" w:rsidR="00DE63B1" w:rsidRPr="000902CF" w:rsidRDefault="00DE63B1" w:rsidP="007527E3">
            <w:pPr>
              <w:tabs>
                <w:tab w:val="left" w:pos="-1440"/>
                <w:tab w:val="left" w:pos="-720"/>
                <w:tab w:val="left" w:pos="567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Times" w:hAnsi="Times" w:cs="Arial Hebrew"/>
                <w:snapToGrid w:val="0"/>
                <w:szCs w:val="24"/>
                <w:lang w:val="fr-CA"/>
              </w:rPr>
            </w:pPr>
            <w:r w:rsidRPr="000902CF">
              <w:rPr>
                <w:rFonts w:ascii="Times" w:hAnsi="Times" w:cs="Arial Hebrew"/>
                <w:snapToGrid w:val="0"/>
                <w:szCs w:val="24"/>
                <w:lang w:val="fr"/>
              </w:rPr>
              <w:t>T</w:t>
            </w:r>
            <w:r w:rsidRPr="000902CF">
              <w:rPr>
                <w:rFonts w:ascii="Times" w:hAnsi="Times" w:cs="Cambria"/>
                <w:snapToGrid w:val="0"/>
                <w:szCs w:val="24"/>
                <w:lang w:val="fr"/>
              </w:rPr>
              <w:t>é</w:t>
            </w:r>
            <w:r w:rsidRPr="000902CF">
              <w:rPr>
                <w:rFonts w:ascii="Times" w:hAnsi="Times" w:cs="Arial Hebrew"/>
                <w:snapToGrid w:val="0"/>
                <w:szCs w:val="24"/>
                <w:lang w:val="fr"/>
              </w:rPr>
              <w:t>l</w:t>
            </w:r>
            <w:r w:rsidRPr="000902CF">
              <w:rPr>
                <w:rFonts w:ascii="Times" w:hAnsi="Times" w:cs="Cambria"/>
                <w:snapToGrid w:val="0"/>
                <w:szCs w:val="24"/>
                <w:lang w:val="fr"/>
              </w:rPr>
              <w:t>é</w:t>
            </w:r>
            <w:r w:rsidRPr="000902CF">
              <w:rPr>
                <w:rFonts w:ascii="Times" w:hAnsi="Times" w:cs="Arial Hebrew"/>
                <w:snapToGrid w:val="0"/>
                <w:szCs w:val="24"/>
                <w:lang w:val="fr"/>
              </w:rPr>
              <w:t xml:space="preserve">phone                  :             </w:t>
            </w:r>
          </w:p>
          <w:p w14:paraId="41CAEE55" w14:textId="77777777" w:rsidR="00DE63B1" w:rsidRDefault="008660E6" w:rsidP="007527E3">
            <w:pPr>
              <w:tabs>
                <w:tab w:val="left" w:pos="-1440"/>
                <w:tab w:val="left" w:pos="-720"/>
                <w:tab w:val="left" w:pos="567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Times" w:hAnsi="Times" w:cs="Arial Hebrew"/>
                <w:szCs w:val="24"/>
                <w:lang w:val="fr"/>
              </w:rPr>
            </w:pPr>
            <w:r>
              <w:rPr>
                <w:rFonts w:ascii="Times" w:hAnsi="Times" w:cs="Arial Hebrew"/>
                <w:szCs w:val="24"/>
                <w:lang w:val="fr"/>
              </w:rPr>
              <w:t>Lieu</w:t>
            </w:r>
            <w:r w:rsidR="00DE63B1" w:rsidRPr="000902CF">
              <w:rPr>
                <w:rFonts w:ascii="Times" w:hAnsi="Times" w:cs="Arial Hebrew"/>
                <w:szCs w:val="24"/>
                <w:lang w:val="fr"/>
              </w:rPr>
              <w:t xml:space="preserve"> de r</w:t>
            </w:r>
            <w:r w:rsidR="00DE63B1" w:rsidRPr="000902CF">
              <w:rPr>
                <w:rFonts w:ascii="Times" w:hAnsi="Times" w:cs="Cambria"/>
                <w:szCs w:val="24"/>
                <w:lang w:val="fr"/>
              </w:rPr>
              <w:t>é</w:t>
            </w:r>
            <w:r w:rsidR="00DE63B1" w:rsidRPr="000902CF">
              <w:rPr>
                <w:rFonts w:ascii="Times" w:hAnsi="Times" w:cs="Arial Hebrew"/>
                <w:szCs w:val="24"/>
                <w:lang w:val="fr"/>
              </w:rPr>
              <w:t>sidence</w:t>
            </w:r>
            <w:r>
              <w:rPr>
                <w:rFonts w:ascii="Times" w:hAnsi="Times" w:cs="Arial Hebrew"/>
                <w:szCs w:val="24"/>
                <w:lang w:val="fr"/>
              </w:rPr>
              <w:t>…..</w:t>
            </w:r>
            <w:r w:rsidR="00AA09B7" w:rsidRPr="000902CF">
              <w:rPr>
                <w:rFonts w:ascii="Times" w:hAnsi="Times" w:cs="Arial Hebrew"/>
                <w:szCs w:val="24"/>
                <w:lang w:val="fr"/>
              </w:rPr>
              <w:t xml:space="preserve"> :</w:t>
            </w:r>
          </w:p>
          <w:p w14:paraId="2126084D" w14:textId="77777777" w:rsidR="008660E6" w:rsidRPr="000902CF" w:rsidRDefault="008660E6" w:rsidP="007527E3">
            <w:pPr>
              <w:tabs>
                <w:tab w:val="left" w:pos="-1440"/>
                <w:tab w:val="left" w:pos="-720"/>
                <w:tab w:val="left" w:pos="567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/>
              <w:rPr>
                <w:rFonts w:ascii="Times" w:hAnsi="Times" w:cs="Arial Hebrew"/>
                <w:snapToGrid w:val="0"/>
                <w:szCs w:val="24"/>
                <w:lang w:val="fr-CA"/>
              </w:rPr>
            </w:pPr>
            <w:r>
              <w:rPr>
                <w:rFonts w:ascii="Times" w:hAnsi="Times" w:cs="Arial Hebrew"/>
                <w:szCs w:val="24"/>
                <w:lang w:val="fr"/>
              </w:rPr>
              <w:t>Matricule ONIGC      :</w:t>
            </w:r>
          </w:p>
        </w:tc>
        <w:tc>
          <w:tcPr>
            <w:tcW w:w="3270" w:type="dxa"/>
          </w:tcPr>
          <w:p w14:paraId="4B192825" w14:textId="77777777" w:rsidR="00A56F08" w:rsidRPr="000902CF" w:rsidRDefault="00DE63B1" w:rsidP="007527E3">
            <w:pPr>
              <w:spacing w:after="0"/>
              <w:rPr>
                <w:rFonts w:ascii="Times" w:hAnsi="Times" w:cs="Arial Hebrew"/>
                <w:b/>
                <w:bCs/>
                <w:szCs w:val="24"/>
                <w:lang w:eastAsia="fr-CA"/>
              </w:rPr>
            </w:pPr>
            <w:r w:rsidRPr="000902CF">
              <w:rPr>
                <w:rFonts w:ascii="Times" w:hAnsi="Times" w:cs="Arial Hebrew"/>
                <w:b/>
                <w:bCs/>
                <w:noProof/>
                <w:szCs w:val="24"/>
                <w:lang w:val="fr-FR" w:eastAsia="fr-FR"/>
              </w:rPr>
              <w:drawing>
                <wp:inline distT="0" distB="0" distL="0" distR="0" wp14:anchorId="5B48C708" wp14:editId="120857E6">
                  <wp:extent cx="1648531" cy="1497105"/>
                  <wp:effectExtent l="0" t="0" r="0" b="0"/>
                  <wp:docPr id="1" name="Graphique 1" descr="employ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zWubh2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591" cy="152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25F9CC" w14:textId="77777777" w:rsidR="00DE63B1" w:rsidRPr="000902CF" w:rsidRDefault="00785592" w:rsidP="007527E3">
            <w:pPr>
              <w:spacing w:after="0"/>
              <w:rPr>
                <w:rFonts w:ascii="Times" w:hAnsi="Times" w:cs="Arial Hebrew"/>
                <w:b/>
                <w:bCs/>
                <w:szCs w:val="24"/>
                <w:lang w:eastAsia="fr-CA"/>
              </w:rPr>
            </w:pPr>
            <w:r w:rsidRPr="000902CF">
              <w:rPr>
                <w:rFonts w:ascii="Times" w:hAnsi="Times" w:cs="Arial Hebrew"/>
                <w:b/>
                <w:szCs w:val="24"/>
                <w:lang w:val="fr"/>
              </w:rPr>
              <w:t xml:space="preserve">     </w:t>
            </w:r>
            <w:r w:rsidR="00DE63B1" w:rsidRPr="000902CF">
              <w:rPr>
                <w:rFonts w:ascii="Times" w:hAnsi="Times" w:cs="Arial Hebrew"/>
                <w:b/>
                <w:szCs w:val="24"/>
                <w:lang w:val="fr"/>
              </w:rPr>
              <w:t>Photo professionnelle</w:t>
            </w:r>
          </w:p>
        </w:tc>
      </w:tr>
    </w:tbl>
    <w:p w14:paraId="2B711626" w14:textId="77777777" w:rsidR="00A56F08" w:rsidRPr="000902CF" w:rsidRDefault="00A56F08" w:rsidP="00A56F08">
      <w:pPr>
        <w:pStyle w:val="Paragraphedeliste"/>
        <w:numPr>
          <w:ilvl w:val="0"/>
          <w:numId w:val="29"/>
        </w:numPr>
        <w:shd w:val="clear" w:color="auto" w:fill="A8D08D" w:themeFill="accent6" w:themeFillTint="99"/>
        <w:spacing w:before="120" w:after="120"/>
        <w:jc w:val="center"/>
        <w:rPr>
          <w:rFonts w:ascii="Times" w:hAnsi="Times" w:cs="Arial Hebrew"/>
          <w:b/>
          <w:smallCaps/>
          <w:sz w:val="28"/>
          <w:szCs w:val="28"/>
          <w:lang w:val="fr-FR"/>
        </w:rPr>
      </w:pPr>
      <w:r>
        <w:rPr>
          <w:rFonts w:ascii="Times" w:hAnsi="Times" w:cs="Arial Hebrew"/>
          <w:b/>
          <w:smallCaps/>
          <w:sz w:val="28"/>
          <w:szCs w:val="28"/>
          <w:lang w:val="fr"/>
        </w:rPr>
        <w:t>Grade sollicit</w:t>
      </w:r>
      <w:r w:rsidR="00AD213A">
        <w:rPr>
          <w:rFonts w:ascii="Times" w:hAnsi="Times" w:cs="Arial Hebrew"/>
          <w:b/>
          <w:smallCaps/>
          <w:sz w:val="28"/>
          <w:szCs w:val="28"/>
          <w:lang w:val="fr"/>
        </w:rPr>
        <w:t>é</w:t>
      </w:r>
    </w:p>
    <w:p w14:paraId="2C6B6FDF" w14:textId="0ECF736D" w:rsidR="00A56F08" w:rsidRPr="000902CF" w:rsidRDefault="00A56F08" w:rsidP="00A56F08">
      <w:pPr>
        <w:spacing w:before="120" w:after="120"/>
        <w:rPr>
          <w:rFonts w:ascii="Times" w:hAnsi="Times" w:cs="Arial Hebrew"/>
          <w:bCs/>
          <w:i/>
          <w:iCs/>
          <w:color w:val="FF0000"/>
          <w:szCs w:val="24"/>
          <w:lang w:val="fr-FR"/>
        </w:rPr>
      </w:pPr>
      <w:r w:rsidRPr="000902CF">
        <w:rPr>
          <w:rFonts w:ascii="Times" w:hAnsi="Times" w:cs="Arial Hebrew"/>
          <w:i/>
          <w:color w:val="FF0000"/>
          <w:szCs w:val="24"/>
          <w:lang w:val="fr"/>
        </w:rPr>
        <w:t>(</w:t>
      </w:r>
      <w:r>
        <w:rPr>
          <w:rFonts w:ascii="Times" w:hAnsi="Times" w:cs="Arial Hebrew"/>
          <w:i/>
          <w:color w:val="FF0000"/>
          <w:szCs w:val="24"/>
          <w:lang w:val="fr"/>
        </w:rPr>
        <w:t>Préciser le grade d’Ingénieur sollicité entre Major</w:t>
      </w:r>
      <w:r w:rsidR="00A176A6">
        <w:rPr>
          <w:rFonts w:ascii="Times" w:hAnsi="Times" w:cs="Arial Hebrew"/>
          <w:i/>
          <w:color w:val="FF0000"/>
          <w:szCs w:val="24"/>
          <w:lang w:val="fr"/>
        </w:rPr>
        <w:t>, Sénior</w:t>
      </w:r>
      <w:r>
        <w:rPr>
          <w:rFonts w:ascii="Times" w:hAnsi="Times" w:cs="Arial Hebrew"/>
          <w:i/>
          <w:color w:val="FF0000"/>
          <w:szCs w:val="24"/>
          <w:lang w:val="fr"/>
        </w:rPr>
        <w:t xml:space="preserve"> et </w:t>
      </w:r>
      <w:proofErr w:type="spellStart"/>
      <w:r>
        <w:rPr>
          <w:rFonts w:ascii="Times" w:hAnsi="Times" w:cs="Arial Hebrew"/>
          <w:i/>
          <w:color w:val="FF0000"/>
          <w:szCs w:val="24"/>
          <w:lang w:val="fr"/>
        </w:rPr>
        <w:t>Eméritus</w:t>
      </w:r>
      <w:proofErr w:type="spellEnd"/>
      <w:r w:rsidRPr="000902CF">
        <w:rPr>
          <w:rFonts w:ascii="Times" w:hAnsi="Times" w:cs="Arial Hebrew"/>
          <w:i/>
          <w:color w:val="FF0000"/>
          <w:szCs w:val="24"/>
          <w:lang w:val="fr"/>
        </w:rPr>
        <w:t>).</w:t>
      </w:r>
    </w:p>
    <w:p w14:paraId="30AF7D1A" w14:textId="77777777" w:rsidR="00A56F08" w:rsidRPr="000902CF" w:rsidRDefault="00A56F08" w:rsidP="00A56F08">
      <w:pPr>
        <w:spacing w:before="120" w:after="120"/>
        <w:rPr>
          <w:rFonts w:ascii="Times" w:hAnsi="Times" w:cs="Arial Hebrew"/>
          <w:bCs/>
          <w:i/>
          <w:iCs/>
          <w:color w:val="FF0000"/>
          <w:szCs w:val="24"/>
          <w:lang w:val="fr-FR"/>
        </w:rPr>
      </w:pPr>
    </w:p>
    <w:p w14:paraId="575F2609" w14:textId="77777777" w:rsidR="0036125D" w:rsidRPr="000902CF" w:rsidRDefault="0036125D" w:rsidP="00A56F08">
      <w:pPr>
        <w:pStyle w:val="Paragraphedeliste"/>
        <w:numPr>
          <w:ilvl w:val="0"/>
          <w:numId w:val="29"/>
        </w:numPr>
        <w:shd w:val="clear" w:color="auto" w:fill="A8D08D" w:themeFill="accent6" w:themeFillTint="99"/>
        <w:spacing w:before="120" w:after="120"/>
        <w:ind w:left="1077"/>
        <w:jc w:val="center"/>
        <w:rPr>
          <w:rFonts w:ascii="Times" w:hAnsi="Times" w:cs="Arial Hebrew"/>
          <w:b/>
          <w:smallCaps/>
          <w:sz w:val="28"/>
          <w:szCs w:val="28"/>
          <w:lang w:val="fr-FR"/>
        </w:rPr>
      </w:pPr>
      <w:r w:rsidRPr="000902CF">
        <w:rPr>
          <w:rFonts w:ascii="Times" w:hAnsi="Times" w:cs="Arial Hebrew"/>
          <w:b/>
          <w:smallCaps/>
          <w:sz w:val="28"/>
          <w:szCs w:val="28"/>
          <w:lang w:val="fr"/>
        </w:rPr>
        <w:t>Profil professionnel /comp</w:t>
      </w:r>
      <w:r w:rsidRPr="000902CF">
        <w:rPr>
          <w:rFonts w:ascii="Times" w:hAnsi="Times" w:cs="Cambria"/>
          <w:b/>
          <w:smallCaps/>
          <w:sz w:val="28"/>
          <w:szCs w:val="28"/>
          <w:lang w:val="fr"/>
        </w:rPr>
        <w:t>é</w:t>
      </w:r>
      <w:r w:rsidRPr="000902CF">
        <w:rPr>
          <w:rFonts w:ascii="Times" w:hAnsi="Times" w:cs="Arial Hebrew"/>
          <w:b/>
          <w:smallCaps/>
          <w:sz w:val="28"/>
          <w:szCs w:val="28"/>
          <w:lang w:val="fr"/>
        </w:rPr>
        <w:t>tences-cl</w:t>
      </w:r>
      <w:r w:rsidRPr="000902CF">
        <w:rPr>
          <w:rFonts w:ascii="Times" w:hAnsi="Times" w:cs="Cambria"/>
          <w:b/>
          <w:smallCaps/>
          <w:sz w:val="28"/>
          <w:szCs w:val="28"/>
          <w:lang w:val="fr"/>
        </w:rPr>
        <w:t>é</w:t>
      </w:r>
      <w:r w:rsidRPr="000902CF">
        <w:rPr>
          <w:rFonts w:ascii="Times" w:hAnsi="Times" w:cs="Arial Hebrew"/>
          <w:b/>
          <w:smallCaps/>
          <w:sz w:val="28"/>
          <w:szCs w:val="28"/>
          <w:lang w:val="fr"/>
        </w:rPr>
        <w:t>s</w:t>
      </w:r>
    </w:p>
    <w:p w14:paraId="78430E11" w14:textId="722BBF04" w:rsidR="007527E3" w:rsidRPr="000902CF" w:rsidRDefault="007527E3" w:rsidP="007527E3">
      <w:pPr>
        <w:spacing w:before="120" w:after="120"/>
        <w:rPr>
          <w:rFonts w:ascii="Times" w:hAnsi="Times" w:cs="Arial Hebrew"/>
          <w:bCs/>
          <w:i/>
          <w:iCs/>
          <w:color w:val="FF0000"/>
          <w:szCs w:val="24"/>
          <w:lang w:val="fr-FR"/>
        </w:rPr>
      </w:pPr>
      <w:r w:rsidRPr="000902CF">
        <w:rPr>
          <w:rFonts w:ascii="Times" w:hAnsi="Times" w:cs="Arial Hebrew"/>
          <w:i/>
          <w:color w:val="FF0000"/>
          <w:szCs w:val="24"/>
          <w:lang w:val="fr"/>
        </w:rPr>
        <w:t>(</w:t>
      </w:r>
      <w:r w:rsidR="00D02244" w:rsidRPr="000902CF">
        <w:rPr>
          <w:rFonts w:ascii="Times" w:hAnsi="Times" w:cs="Arial Hebrew"/>
          <w:i/>
          <w:color w:val="FF0000"/>
          <w:szCs w:val="24"/>
          <w:lang w:val="fr"/>
        </w:rPr>
        <w:t>Fai</w:t>
      </w:r>
      <w:r w:rsidR="00A176A6">
        <w:rPr>
          <w:rFonts w:ascii="Times" w:hAnsi="Times" w:cs="Arial Hebrew"/>
          <w:i/>
          <w:color w:val="FF0000"/>
          <w:szCs w:val="24"/>
          <w:lang w:val="fr"/>
        </w:rPr>
        <w:t>re</w:t>
      </w:r>
      <w:r w:rsidR="00D02244" w:rsidRPr="000902CF">
        <w:rPr>
          <w:rFonts w:ascii="Times" w:hAnsi="Times" w:cs="Arial Hebrew"/>
          <w:i/>
          <w:color w:val="FF0000"/>
          <w:szCs w:val="24"/>
          <w:lang w:val="fr"/>
        </w:rPr>
        <w:t xml:space="preserve"> un petit r</w:t>
      </w:r>
      <w:r w:rsidR="00D02244" w:rsidRPr="000902CF">
        <w:rPr>
          <w:rFonts w:ascii="Times" w:hAnsi="Times" w:cs="Cambria"/>
          <w:i/>
          <w:color w:val="FF0000"/>
          <w:szCs w:val="24"/>
          <w:lang w:val="fr"/>
        </w:rPr>
        <w:t>é</w:t>
      </w:r>
      <w:r w:rsidR="00D02244" w:rsidRPr="000902CF">
        <w:rPr>
          <w:rFonts w:ascii="Times" w:hAnsi="Times" w:cs="Arial Hebrew"/>
          <w:i/>
          <w:color w:val="FF0000"/>
          <w:szCs w:val="24"/>
          <w:lang w:val="fr"/>
        </w:rPr>
        <w:t>sum</w:t>
      </w:r>
      <w:r w:rsidR="00D02244" w:rsidRPr="000902CF">
        <w:rPr>
          <w:rFonts w:ascii="Times" w:hAnsi="Times" w:cs="Cambria"/>
          <w:i/>
          <w:color w:val="FF0000"/>
          <w:szCs w:val="24"/>
          <w:lang w:val="fr"/>
        </w:rPr>
        <w:t>é</w:t>
      </w:r>
      <w:r w:rsidR="00D02244" w:rsidRPr="000902CF">
        <w:rPr>
          <w:rFonts w:ascii="Times" w:hAnsi="Times" w:cs="Arial Hebrew"/>
          <w:i/>
          <w:color w:val="FF0000"/>
          <w:szCs w:val="24"/>
          <w:lang w:val="fr"/>
        </w:rPr>
        <w:t xml:space="preserve"> de vos r</w:t>
      </w:r>
      <w:r w:rsidR="00D02244" w:rsidRPr="000902CF">
        <w:rPr>
          <w:rFonts w:ascii="Times" w:hAnsi="Times" w:cs="Cambria"/>
          <w:i/>
          <w:color w:val="FF0000"/>
          <w:szCs w:val="24"/>
          <w:lang w:val="fr"/>
        </w:rPr>
        <w:t>é</w:t>
      </w:r>
      <w:r w:rsidR="00D02244" w:rsidRPr="000902CF">
        <w:rPr>
          <w:rFonts w:ascii="Times" w:hAnsi="Times" w:cs="Arial Hebrew"/>
          <w:i/>
          <w:color w:val="FF0000"/>
          <w:szCs w:val="24"/>
          <w:lang w:val="fr"/>
        </w:rPr>
        <w:t>alisations</w:t>
      </w:r>
      <w:r w:rsidRPr="000902CF">
        <w:rPr>
          <w:rFonts w:ascii="Times" w:hAnsi="Times" w:cs="Arial Hebrew"/>
          <w:i/>
          <w:color w:val="FF0000"/>
          <w:szCs w:val="24"/>
          <w:lang w:val="fr"/>
        </w:rPr>
        <w:t xml:space="preserve"> et</w:t>
      </w:r>
      <w:r w:rsidR="00D02244" w:rsidRPr="000902CF">
        <w:rPr>
          <w:rFonts w:ascii="Times" w:hAnsi="Times" w:cs="Arial Hebrew"/>
          <w:i/>
          <w:color w:val="FF0000"/>
          <w:szCs w:val="24"/>
          <w:lang w:val="fr"/>
        </w:rPr>
        <w:t xml:space="preserve"> les comp</w:t>
      </w:r>
      <w:r w:rsidR="00D02244" w:rsidRPr="000902CF">
        <w:rPr>
          <w:rFonts w:ascii="Times" w:hAnsi="Times" w:cs="Cambria"/>
          <w:i/>
          <w:color w:val="FF0000"/>
          <w:szCs w:val="24"/>
          <w:lang w:val="fr"/>
        </w:rPr>
        <w:t>é</w:t>
      </w:r>
      <w:r w:rsidR="00D02244" w:rsidRPr="000902CF">
        <w:rPr>
          <w:rFonts w:ascii="Times" w:hAnsi="Times" w:cs="Arial Hebrew"/>
          <w:i/>
          <w:color w:val="FF0000"/>
          <w:szCs w:val="24"/>
          <w:lang w:val="fr"/>
        </w:rPr>
        <w:t>tences que vous avez acquises tout au long de votre parcours professionnel</w:t>
      </w:r>
      <w:r w:rsidRPr="000902CF">
        <w:rPr>
          <w:rFonts w:ascii="Times" w:hAnsi="Times" w:cs="Arial Hebrew"/>
          <w:i/>
          <w:color w:val="FF0000"/>
          <w:szCs w:val="24"/>
          <w:lang w:val="fr"/>
        </w:rPr>
        <w:t xml:space="preserve"> en rapport </w:t>
      </w:r>
      <w:r w:rsidR="0010457A">
        <w:rPr>
          <w:rFonts w:ascii="Times" w:hAnsi="Times" w:cs="Arial Hebrew"/>
          <w:i/>
          <w:color w:val="FF0000"/>
          <w:szCs w:val="24"/>
          <w:lang w:val="fr"/>
        </w:rPr>
        <w:t xml:space="preserve">avec </w:t>
      </w:r>
      <w:r w:rsidRPr="000902CF">
        <w:rPr>
          <w:rFonts w:ascii="Times" w:hAnsi="Times" w:cs="Arial Hebrew"/>
          <w:i/>
          <w:color w:val="FF0000"/>
          <w:szCs w:val="24"/>
          <w:lang w:val="fr"/>
        </w:rPr>
        <w:t>vos domaines d’expertise).</w:t>
      </w:r>
    </w:p>
    <w:p w14:paraId="3F7FAA79" w14:textId="77777777" w:rsidR="00AA09B7" w:rsidRPr="000902CF" w:rsidRDefault="00AA09B7" w:rsidP="007527E3">
      <w:pPr>
        <w:spacing w:before="120" w:after="120"/>
        <w:rPr>
          <w:rFonts w:ascii="Times" w:hAnsi="Times" w:cs="Arial Hebrew"/>
          <w:bCs/>
          <w:i/>
          <w:iCs/>
          <w:color w:val="FF0000"/>
          <w:szCs w:val="24"/>
          <w:lang w:val="fr-FR"/>
        </w:rPr>
      </w:pPr>
    </w:p>
    <w:p w14:paraId="1FBBA705" w14:textId="73DD5B94" w:rsidR="0036125D" w:rsidRPr="000902CF" w:rsidRDefault="0036125D" w:rsidP="00A56F08">
      <w:pPr>
        <w:pStyle w:val="Paragraphedeliste"/>
        <w:numPr>
          <w:ilvl w:val="0"/>
          <w:numId w:val="29"/>
        </w:numPr>
        <w:shd w:val="clear" w:color="auto" w:fill="A8D08D" w:themeFill="accent6" w:themeFillTint="99"/>
        <w:spacing w:before="120" w:after="120"/>
        <w:jc w:val="center"/>
        <w:rPr>
          <w:rFonts w:ascii="Times" w:hAnsi="Times" w:cs="Arial Hebrew"/>
          <w:smallCaps/>
          <w:sz w:val="28"/>
          <w:szCs w:val="28"/>
        </w:rPr>
      </w:pPr>
      <w:r w:rsidRPr="000902CF">
        <w:rPr>
          <w:rFonts w:ascii="Times" w:hAnsi="Times" w:cs="Arial Hebrew"/>
          <w:b/>
          <w:smallCaps/>
          <w:sz w:val="28"/>
          <w:szCs w:val="28"/>
          <w:lang w:val="fr"/>
        </w:rPr>
        <w:t>formation universitaire</w:t>
      </w:r>
    </w:p>
    <w:p w14:paraId="7D033418" w14:textId="5A16366F" w:rsidR="0036125D" w:rsidRPr="000902CF" w:rsidRDefault="007527E3" w:rsidP="007527E3">
      <w:pPr>
        <w:spacing w:before="120" w:after="120"/>
        <w:rPr>
          <w:rFonts w:ascii="Times" w:hAnsi="Times" w:cs="Arial Hebrew"/>
          <w:smallCaps/>
          <w:color w:val="FF0000"/>
          <w:szCs w:val="24"/>
          <w:lang w:val="fr-CA"/>
        </w:rPr>
      </w:pPr>
      <w:r w:rsidRPr="000902CF">
        <w:rPr>
          <w:rFonts w:ascii="Times" w:hAnsi="Times" w:cs="Arial Hebrew"/>
          <w:i/>
          <w:color w:val="FF0000"/>
          <w:spacing w:val="-3"/>
          <w:lang w:val="fr"/>
        </w:rPr>
        <w:t>(R</w:t>
      </w:r>
      <w:r w:rsidRPr="000902CF">
        <w:rPr>
          <w:rFonts w:ascii="Times" w:hAnsi="Times" w:cs="Cambria"/>
          <w:i/>
          <w:color w:val="FF0000"/>
          <w:spacing w:val="-3"/>
          <w:lang w:val="fr"/>
        </w:rPr>
        <w:t>é</w:t>
      </w:r>
      <w:r w:rsidRPr="000902CF">
        <w:rPr>
          <w:rFonts w:ascii="Times" w:hAnsi="Times" w:cs="Arial Hebrew"/>
          <w:i/>
          <w:color w:val="FF0000"/>
          <w:spacing w:val="-3"/>
          <w:lang w:val="fr"/>
        </w:rPr>
        <w:t>sume</w:t>
      </w:r>
      <w:r w:rsidR="00A176A6">
        <w:rPr>
          <w:rFonts w:ascii="Times" w:hAnsi="Times" w:cs="Arial Hebrew"/>
          <w:i/>
          <w:color w:val="FF0000"/>
          <w:spacing w:val="-3"/>
          <w:lang w:val="fr"/>
        </w:rPr>
        <w:t>r</w:t>
      </w:r>
      <w:r w:rsidR="00D013F3" w:rsidRPr="000902CF">
        <w:rPr>
          <w:rFonts w:ascii="Times" w:hAnsi="Times" w:cs="Arial Hebrew"/>
          <w:i/>
          <w:color w:val="FF0000"/>
          <w:spacing w:val="-3"/>
          <w:lang w:val="fr"/>
        </w:rPr>
        <w:t xml:space="preserve"> les </w:t>
      </w:r>
      <w:r w:rsidR="00D013F3" w:rsidRPr="000902CF">
        <w:rPr>
          <w:rFonts w:ascii="Times" w:hAnsi="Times" w:cs="Cambria"/>
          <w:i/>
          <w:color w:val="FF0000"/>
          <w:spacing w:val="-3"/>
          <w:lang w:val="fr"/>
        </w:rPr>
        <w:t>é</w:t>
      </w:r>
      <w:r w:rsidR="00D013F3" w:rsidRPr="000902CF">
        <w:rPr>
          <w:rFonts w:ascii="Times" w:hAnsi="Times" w:cs="Arial Hebrew"/>
          <w:i/>
          <w:color w:val="FF0000"/>
          <w:spacing w:val="-3"/>
          <w:lang w:val="fr"/>
        </w:rPr>
        <w:t xml:space="preserve">tudes universitaires et autres </w:t>
      </w:r>
      <w:r w:rsidR="00D013F3" w:rsidRPr="000902CF">
        <w:rPr>
          <w:rFonts w:ascii="Times" w:hAnsi="Times" w:cs="Cambria"/>
          <w:i/>
          <w:color w:val="FF0000"/>
          <w:spacing w:val="-3"/>
          <w:lang w:val="fr"/>
        </w:rPr>
        <w:t>é</w:t>
      </w:r>
      <w:r w:rsidR="00D013F3" w:rsidRPr="000902CF">
        <w:rPr>
          <w:rFonts w:ascii="Times" w:hAnsi="Times" w:cs="Arial Hebrew"/>
          <w:i/>
          <w:color w:val="FF0000"/>
          <w:spacing w:val="-3"/>
          <w:lang w:val="fr"/>
        </w:rPr>
        <w:t>tudes sp</w:t>
      </w:r>
      <w:r w:rsidR="00D013F3" w:rsidRPr="000902CF">
        <w:rPr>
          <w:rFonts w:ascii="Times" w:hAnsi="Times" w:cs="Cambria"/>
          <w:i/>
          <w:color w:val="FF0000"/>
          <w:spacing w:val="-3"/>
          <w:lang w:val="fr"/>
        </w:rPr>
        <w:t>é</w:t>
      </w:r>
      <w:r w:rsidR="00D013F3" w:rsidRPr="000902CF">
        <w:rPr>
          <w:rFonts w:ascii="Times" w:hAnsi="Times" w:cs="Arial Hebrew"/>
          <w:i/>
          <w:color w:val="FF0000"/>
          <w:spacing w:val="-3"/>
          <w:lang w:val="fr"/>
        </w:rPr>
        <w:t>cialis</w:t>
      </w:r>
      <w:r w:rsidR="00D013F3" w:rsidRPr="000902CF">
        <w:rPr>
          <w:rFonts w:ascii="Times" w:hAnsi="Times" w:cs="Cambria"/>
          <w:i/>
          <w:color w:val="FF0000"/>
          <w:spacing w:val="-3"/>
          <w:lang w:val="fr"/>
        </w:rPr>
        <w:t>é</w:t>
      </w:r>
      <w:r w:rsidR="00D013F3" w:rsidRPr="000902CF">
        <w:rPr>
          <w:rFonts w:ascii="Times" w:hAnsi="Times" w:cs="Arial Hebrew"/>
          <w:i/>
          <w:color w:val="FF0000"/>
          <w:spacing w:val="-3"/>
          <w:lang w:val="fr"/>
        </w:rPr>
        <w:t>es suivies, en indiquant le nom de l’</w:t>
      </w:r>
      <w:r w:rsidR="00D013F3" w:rsidRPr="000902CF">
        <w:rPr>
          <w:rFonts w:ascii="Times" w:hAnsi="Times" w:cs="Cambria"/>
          <w:i/>
          <w:color w:val="FF0000"/>
          <w:spacing w:val="-3"/>
          <w:lang w:val="fr"/>
        </w:rPr>
        <w:t>é</w:t>
      </w:r>
      <w:r w:rsidR="00D013F3" w:rsidRPr="000902CF">
        <w:rPr>
          <w:rFonts w:ascii="Times" w:hAnsi="Times" w:cs="Arial Hebrew"/>
          <w:i/>
          <w:color w:val="FF0000"/>
          <w:spacing w:val="-3"/>
          <w:lang w:val="fr"/>
        </w:rPr>
        <w:t>cole ou universit</w:t>
      </w:r>
      <w:r w:rsidR="00D013F3" w:rsidRPr="000902CF">
        <w:rPr>
          <w:rFonts w:ascii="Times" w:hAnsi="Times" w:cs="Cambria"/>
          <w:i/>
          <w:color w:val="FF0000"/>
          <w:spacing w:val="-3"/>
          <w:lang w:val="fr"/>
        </w:rPr>
        <w:t>é</w:t>
      </w:r>
      <w:r w:rsidR="00D013F3" w:rsidRPr="000902CF">
        <w:rPr>
          <w:rFonts w:ascii="Times" w:hAnsi="Times" w:cs="Arial Hebrew"/>
          <w:i/>
          <w:color w:val="FF0000"/>
          <w:spacing w:val="-3"/>
          <w:lang w:val="fr"/>
        </w:rPr>
        <w:t>, les ann</w:t>
      </w:r>
      <w:r w:rsidR="00D013F3" w:rsidRPr="000902CF">
        <w:rPr>
          <w:rFonts w:ascii="Times" w:hAnsi="Times" w:cs="Cambria"/>
          <w:i/>
          <w:color w:val="FF0000"/>
          <w:spacing w:val="-3"/>
          <w:lang w:val="fr"/>
        </w:rPr>
        <w:t>é</w:t>
      </w:r>
      <w:r w:rsidR="00D013F3" w:rsidRPr="000902CF">
        <w:rPr>
          <w:rFonts w:ascii="Times" w:hAnsi="Times" w:cs="Arial Hebrew"/>
          <w:i/>
          <w:color w:val="FF0000"/>
          <w:spacing w:val="-3"/>
          <w:lang w:val="fr"/>
        </w:rPr>
        <w:t>es d’</w:t>
      </w:r>
      <w:r w:rsidR="00D013F3" w:rsidRPr="000902CF">
        <w:rPr>
          <w:rFonts w:ascii="Times" w:hAnsi="Times" w:cs="Cambria"/>
          <w:i/>
          <w:color w:val="FF0000"/>
          <w:spacing w:val="-3"/>
          <w:lang w:val="fr"/>
        </w:rPr>
        <w:t>é</w:t>
      </w:r>
      <w:r w:rsidR="00D013F3" w:rsidRPr="000902CF">
        <w:rPr>
          <w:rFonts w:ascii="Times" w:hAnsi="Times" w:cs="Arial Hebrew"/>
          <w:i/>
          <w:color w:val="FF0000"/>
          <w:spacing w:val="-3"/>
          <w:lang w:val="fr"/>
        </w:rPr>
        <w:t>tude et les dipl</w:t>
      </w:r>
      <w:r w:rsidR="00D013F3" w:rsidRPr="000902CF">
        <w:rPr>
          <w:rFonts w:ascii="Times" w:hAnsi="Times" w:cs="Cambria"/>
          <w:i/>
          <w:color w:val="FF0000"/>
          <w:spacing w:val="-3"/>
          <w:lang w:val="fr"/>
        </w:rPr>
        <w:t>ô</w:t>
      </w:r>
      <w:r w:rsidR="00D013F3" w:rsidRPr="000902CF">
        <w:rPr>
          <w:rFonts w:ascii="Times" w:hAnsi="Times" w:cs="Arial Hebrew"/>
          <w:i/>
          <w:color w:val="FF0000"/>
          <w:spacing w:val="-3"/>
          <w:lang w:val="fr"/>
        </w:rPr>
        <w:t>mes obtenus)</w:t>
      </w:r>
    </w:p>
    <w:tbl>
      <w:tblPr>
        <w:tblStyle w:val="TableGrid"/>
        <w:tblW w:w="8931" w:type="dxa"/>
        <w:tblInd w:w="-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CellMar>
          <w:top w:w="99" w:type="dxa"/>
          <w:right w:w="59" w:type="dxa"/>
        </w:tblCellMar>
        <w:tblLook w:val="04A0" w:firstRow="1" w:lastRow="0" w:firstColumn="1" w:lastColumn="0" w:noHBand="0" w:noVBand="1"/>
      </w:tblPr>
      <w:tblGrid>
        <w:gridCol w:w="2400"/>
        <w:gridCol w:w="714"/>
        <w:gridCol w:w="944"/>
        <w:gridCol w:w="2605"/>
        <w:gridCol w:w="2268"/>
      </w:tblGrid>
      <w:tr w:rsidR="00050FFC" w:rsidRPr="000902CF" w14:paraId="4348DC4E" w14:textId="77777777" w:rsidTr="0049250B">
        <w:trPr>
          <w:trHeight w:val="441"/>
        </w:trPr>
        <w:tc>
          <w:tcPr>
            <w:tcW w:w="2400" w:type="dxa"/>
            <w:vMerge w:val="restart"/>
          </w:tcPr>
          <w:p w14:paraId="7EF26F48" w14:textId="77777777" w:rsidR="00050FFC" w:rsidRPr="000902CF" w:rsidRDefault="00050FFC" w:rsidP="000902CF">
            <w:pPr>
              <w:spacing w:after="0"/>
              <w:jc w:val="center"/>
              <w:rPr>
                <w:rFonts w:ascii="Times" w:hAnsi="Times" w:cs="Arial Hebrew"/>
                <w:b/>
                <w:sz w:val="22"/>
                <w:lang w:val="fr-CA"/>
              </w:rPr>
            </w:pPr>
            <w:r w:rsidRPr="000902CF">
              <w:rPr>
                <w:rFonts w:ascii="Times" w:hAnsi="Times" w:cs="Arial Hebrew"/>
                <w:b/>
                <w:sz w:val="22"/>
                <w:lang w:val="fr"/>
              </w:rPr>
              <w:t>Nom de l'</w:t>
            </w:r>
            <w:r w:rsidRPr="000902CF">
              <w:rPr>
                <w:rFonts w:ascii="Times" w:hAnsi="Times" w:cs="Cambria"/>
                <w:b/>
                <w:sz w:val="22"/>
                <w:lang w:val="fr"/>
              </w:rPr>
              <w:t>É</w:t>
            </w:r>
            <w:r w:rsidRPr="000902CF">
              <w:rPr>
                <w:rFonts w:ascii="Times" w:hAnsi="Times" w:cs="Arial Hebrew"/>
                <w:b/>
                <w:sz w:val="22"/>
                <w:lang w:val="fr"/>
              </w:rPr>
              <w:t xml:space="preserve">tablissement Ville </w:t>
            </w:r>
            <w:r w:rsidR="008660E6">
              <w:rPr>
                <w:rFonts w:ascii="Times" w:hAnsi="Times" w:cs="Arial Hebrew"/>
                <w:b/>
                <w:sz w:val="22"/>
                <w:lang w:val="fr"/>
              </w:rPr>
              <w:t>–</w:t>
            </w:r>
            <w:r w:rsidRPr="000902CF">
              <w:rPr>
                <w:rFonts w:ascii="Times" w:hAnsi="Times" w:cs="Arial Hebrew"/>
                <w:b/>
                <w:sz w:val="22"/>
                <w:lang w:val="fr"/>
              </w:rPr>
              <w:t xml:space="preserve"> Pays</w:t>
            </w:r>
          </w:p>
        </w:tc>
        <w:tc>
          <w:tcPr>
            <w:tcW w:w="1658" w:type="dxa"/>
            <w:gridSpan w:val="2"/>
          </w:tcPr>
          <w:p w14:paraId="35A41305" w14:textId="77777777" w:rsidR="00050FFC" w:rsidRPr="000902CF" w:rsidRDefault="00050FFC" w:rsidP="000902CF">
            <w:pPr>
              <w:spacing w:after="0"/>
              <w:ind w:left="121"/>
              <w:jc w:val="center"/>
              <w:rPr>
                <w:rFonts w:ascii="Times" w:hAnsi="Times" w:cs="Arial Hebrew"/>
                <w:b/>
                <w:sz w:val="22"/>
              </w:rPr>
            </w:pPr>
            <w:r w:rsidRPr="000902CF">
              <w:rPr>
                <w:rFonts w:ascii="Times" w:hAnsi="Times" w:cs="Arial Hebrew"/>
                <w:b/>
                <w:sz w:val="22"/>
                <w:lang w:val="fr"/>
              </w:rPr>
              <w:t>P</w:t>
            </w:r>
            <w:r w:rsidRPr="000902CF">
              <w:rPr>
                <w:rFonts w:ascii="Times" w:hAnsi="Times" w:cs="Cambria"/>
                <w:b/>
                <w:sz w:val="22"/>
                <w:lang w:val="fr"/>
              </w:rPr>
              <w:t>é</w:t>
            </w:r>
            <w:r w:rsidRPr="000902CF">
              <w:rPr>
                <w:rFonts w:ascii="Times" w:hAnsi="Times" w:cs="Arial Hebrew"/>
                <w:b/>
                <w:sz w:val="22"/>
                <w:lang w:val="fr"/>
              </w:rPr>
              <w:t>riode</w:t>
            </w:r>
          </w:p>
        </w:tc>
        <w:tc>
          <w:tcPr>
            <w:tcW w:w="2605" w:type="dxa"/>
            <w:vMerge w:val="restart"/>
          </w:tcPr>
          <w:p w14:paraId="727A7603" w14:textId="77777777" w:rsidR="00050FFC" w:rsidRPr="000902CF" w:rsidRDefault="00050FFC" w:rsidP="000902CF">
            <w:pPr>
              <w:spacing w:after="0"/>
              <w:ind w:left="121"/>
              <w:jc w:val="center"/>
              <w:rPr>
                <w:rFonts w:ascii="Times" w:hAnsi="Times" w:cs="Arial Hebrew"/>
                <w:b/>
                <w:sz w:val="22"/>
              </w:rPr>
            </w:pPr>
            <w:r w:rsidRPr="000902CF">
              <w:rPr>
                <w:rFonts w:ascii="Times" w:hAnsi="Times" w:cs="Arial Hebrew"/>
                <w:b/>
                <w:sz w:val="22"/>
                <w:lang w:val="fr"/>
              </w:rPr>
              <w:t>Dipl</w:t>
            </w:r>
            <w:r w:rsidRPr="000902CF">
              <w:rPr>
                <w:rFonts w:ascii="Times" w:hAnsi="Times" w:cs="Cambria"/>
                <w:b/>
                <w:sz w:val="22"/>
                <w:lang w:val="fr"/>
              </w:rPr>
              <w:t>ô</w:t>
            </w:r>
            <w:r w:rsidRPr="000902CF">
              <w:rPr>
                <w:rFonts w:ascii="Times" w:hAnsi="Times" w:cs="Arial Hebrew"/>
                <w:b/>
                <w:sz w:val="22"/>
                <w:lang w:val="fr"/>
              </w:rPr>
              <w:t>me obtenu</w:t>
            </w:r>
          </w:p>
        </w:tc>
        <w:tc>
          <w:tcPr>
            <w:tcW w:w="2268" w:type="dxa"/>
            <w:vMerge w:val="restart"/>
          </w:tcPr>
          <w:p w14:paraId="5F0E5111" w14:textId="77777777" w:rsidR="00050FFC" w:rsidRPr="000902CF" w:rsidRDefault="00050FFC" w:rsidP="000902CF">
            <w:pPr>
              <w:spacing w:after="0"/>
              <w:ind w:left="121"/>
              <w:jc w:val="center"/>
              <w:rPr>
                <w:rFonts w:ascii="Times" w:hAnsi="Times" w:cs="Arial Hebrew"/>
                <w:b/>
                <w:sz w:val="22"/>
              </w:rPr>
            </w:pPr>
            <w:r w:rsidRPr="000902CF">
              <w:rPr>
                <w:rFonts w:ascii="Times" w:hAnsi="Times" w:cs="Arial Hebrew"/>
                <w:b/>
                <w:sz w:val="22"/>
                <w:lang w:val="fr"/>
              </w:rPr>
              <w:t>Sujet principal d’</w:t>
            </w:r>
            <w:r w:rsidRPr="000902CF">
              <w:rPr>
                <w:rFonts w:ascii="Times" w:hAnsi="Times" w:cs="Cambria"/>
                <w:b/>
                <w:sz w:val="22"/>
                <w:lang w:val="fr"/>
              </w:rPr>
              <w:t>é</w:t>
            </w:r>
            <w:r w:rsidRPr="000902CF">
              <w:rPr>
                <w:rFonts w:ascii="Times" w:hAnsi="Times" w:cs="Arial Hebrew"/>
                <w:b/>
                <w:sz w:val="22"/>
                <w:lang w:val="fr"/>
              </w:rPr>
              <w:t>tude</w:t>
            </w:r>
          </w:p>
        </w:tc>
      </w:tr>
      <w:tr w:rsidR="00050FFC" w:rsidRPr="000902CF" w14:paraId="5883F6CA" w14:textId="77777777" w:rsidTr="0049250B">
        <w:trPr>
          <w:trHeight w:val="365"/>
        </w:trPr>
        <w:tc>
          <w:tcPr>
            <w:tcW w:w="2400" w:type="dxa"/>
            <w:vMerge/>
          </w:tcPr>
          <w:p w14:paraId="5D388216" w14:textId="77777777" w:rsidR="00050FFC" w:rsidRPr="000902CF" w:rsidRDefault="00050FFC" w:rsidP="004730CC">
            <w:pPr>
              <w:spacing w:after="0"/>
              <w:rPr>
                <w:rFonts w:ascii="Times" w:hAnsi="Times" w:cs="Arial Hebrew"/>
                <w:szCs w:val="24"/>
              </w:rPr>
            </w:pPr>
          </w:p>
        </w:tc>
        <w:tc>
          <w:tcPr>
            <w:tcW w:w="714" w:type="dxa"/>
          </w:tcPr>
          <w:p w14:paraId="5BE37975" w14:textId="77777777" w:rsidR="00050FFC" w:rsidRPr="000902CF" w:rsidRDefault="00050FFC" w:rsidP="004730CC">
            <w:pPr>
              <w:spacing w:after="0"/>
              <w:ind w:left="121"/>
              <w:rPr>
                <w:rFonts w:ascii="Times" w:hAnsi="Times" w:cs="Arial Hebrew"/>
                <w:b/>
                <w:bCs/>
                <w:szCs w:val="24"/>
              </w:rPr>
            </w:pPr>
            <w:r w:rsidRPr="000902CF">
              <w:rPr>
                <w:rFonts w:ascii="Times" w:hAnsi="Times" w:cs="Arial Hebrew"/>
                <w:b/>
                <w:bCs/>
                <w:szCs w:val="24"/>
                <w:lang w:val="fr"/>
              </w:rPr>
              <w:t>De</w:t>
            </w:r>
          </w:p>
        </w:tc>
        <w:tc>
          <w:tcPr>
            <w:tcW w:w="944" w:type="dxa"/>
          </w:tcPr>
          <w:p w14:paraId="40B753D2" w14:textId="77777777" w:rsidR="00050FFC" w:rsidRPr="000902CF" w:rsidRDefault="000902CF" w:rsidP="004730CC">
            <w:pPr>
              <w:spacing w:after="0"/>
              <w:ind w:left="124"/>
              <w:rPr>
                <w:rFonts w:ascii="Times" w:hAnsi="Times" w:cs="Arial Hebrew"/>
                <w:b/>
                <w:bCs/>
                <w:szCs w:val="24"/>
              </w:rPr>
            </w:pPr>
            <w:r w:rsidRPr="000902CF">
              <w:rPr>
                <w:rFonts w:ascii="Times" w:hAnsi="Times" w:cs="Arial Hebrew"/>
                <w:b/>
                <w:bCs/>
                <w:szCs w:val="24"/>
                <w:lang w:val="fr"/>
              </w:rPr>
              <w:t>À</w:t>
            </w:r>
          </w:p>
        </w:tc>
        <w:tc>
          <w:tcPr>
            <w:tcW w:w="2605" w:type="dxa"/>
            <w:vMerge/>
          </w:tcPr>
          <w:p w14:paraId="541782B8" w14:textId="77777777" w:rsidR="00050FFC" w:rsidRPr="000902CF" w:rsidRDefault="00050FFC" w:rsidP="004730CC">
            <w:pPr>
              <w:spacing w:after="0"/>
              <w:rPr>
                <w:rFonts w:ascii="Times" w:hAnsi="Times" w:cs="Arial Hebrew"/>
                <w:szCs w:val="24"/>
              </w:rPr>
            </w:pPr>
          </w:p>
        </w:tc>
        <w:tc>
          <w:tcPr>
            <w:tcW w:w="2268" w:type="dxa"/>
            <w:vMerge/>
          </w:tcPr>
          <w:p w14:paraId="24FEA81C" w14:textId="77777777" w:rsidR="00050FFC" w:rsidRPr="000902CF" w:rsidRDefault="00050FFC" w:rsidP="004730CC">
            <w:pPr>
              <w:spacing w:after="0"/>
              <w:rPr>
                <w:rFonts w:ascii="Times" w:hAnsi="Times" w:cs="Arial Hebrew"/>
                <w:szCs w:val="24"/>
              </w:rPr>
            </w:pPr>
          </w:p>
        </w:tc>
      </w:tr>
      <w:tr w:rsidR="00050FFC" w:rsidRPr="000902CF" w14:paraId="68EDB04C" w14:textId="77777777" w:rsidTr="004730CC">
        <w:trPr>
          <w:trHeight w:val="295"/>
        </w:trPr>
        <w:tc>
          <w:tcPr>
            <w:tcW w:w="2400" w:type="dxa"/>
          </w:tcPr>
          <w:p w14:paraId="599F7B33" w14:textId="77777777" w:rsidR="00050FFC" w:rsidRPr="000902CF" w:rsidRDefault="00050FFC" w:rsidP="004730CC">
            <w:pPr>
              <w:spacing w:after="0"/>
              <w:rPr>
                <w:rFonts w:ascii="Times" w:hAnsi="Times" w:cs="Arial Hebrew"/>
                <w:szCs w:val="24"/>
                <w:lang w:val="fr-CA"/>
              </w:rPr>
            </w:pPr>
          </w:p>
        </w:tc>
        <w:tc>
          <w:tcPr>
            <w:tcW w:w="714" w:type="dxa"/>
          </w:tcPr>
          <w:p w14:paraId="564628DF" w14:textId="77777777" w:rsidR="00050FFC" w:rsidRPr="000902CF" w:rsidRDefault="00050FFC" w:rsidP="004730CC">
            <w:pPr>
              <w:spacing w:after="0"/>
              <w:ind w:left="121"/>
              <w:rPr>
                <w:rFonts w:ascii="Times" w:eastAsia="Times New Roman" w:hAnsi="Times" w:cs="Arial Hebrew"/>
                <w:szCs w:val="24"/>
                <w:lang w:val="fr-CA"/>
              </w:rPr>
            </w:pPr>
          </w:p>
        </w:tc>
        <w:tc>
          <w:tcPr>
            <w:tcW w:w="944" w:type="dxa"/>
          </w:tcPr>
          <w:p w14:paraId="5C9AC894" w14:textId="77777777" w:rsidR="00050FFC" w:rsidRPr="000902CF" w:rsidRDefault="00050FFC" w:rsidP="004730CC">
            <w:pPr>
              <w:spacing w:after="0"/>
              <w:rPr>
                <w:rFonts w:ascii="Times" w:hAnsi="Times" w:cs="Arial Hebrew"/>
                <w:szCs w:val="24"/>
              </w:rPr>
            </w:pPr>
          </w:p>
        </w:tc>
        <w:tc>
          <w:tcPr>
            <w:tcW w:w="2605" w:type="dxa"/>
          </w:tcPr>
          <w:p w14:paraId="390DC03D" w14:textId="77777777" w:rsidR="00050FFC" w:rsidRPr="000902CF" w:rsidRDefault="00050FFC" w:rsidP="004730CC">
            <w:pPr>
              <w:spacing w:after="0"/>
              <w:ind w:left="121"/>
              <w:rPr>
                <w:rFonts w:ascii="Times" w:hAnsi="Times" w:cs="Arial Hebrew"/>
                <w:szCs w:val="24"/>
              </w:rPr>
            </w:pPr>
            <w:r w:rsidRPr="000902CF">
              <w:rPr>
                <w:rFonts w:ascii="Times" w:eastAsia="Times New Roman" w:hAnsi="Times" w:cs="Arial Hebrew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F94C245" w14:textId="77777777" w:rsidR="00050FFC" w:rsidRPr="000902CF" w:rsidRDefault="00050FFC" w:rsidP="004730CC">
            <w:pPr>
              <w:spacing w:after="0"/>
              <w:rPr>
                <w:rFonts w:ascii="Times" w:hAnsi="Times" w:cs="Arial Hebrew"/>
                <w:szCs w:val="24"/>
              </w:rPr>
            </w:pPr>
          </w:p>
        </w:tc>
      </w:tr>
      <w:tr w:rsidR="004730CC" w:rsidRPr="000902CF" w14:paraId="36588D4C" w14:textId="77777777" w:rsidTr="007527E3">
        <w:trPr>
          <w:trHeight w:val="174"/>
        </w:trPr>
        <w:tc>
          <w:tcPr>
            <w:tcW w:w="2400" w:type="dxa"/>
          </w:tcPr>
          <w:p w14:paraId="01914EA5" w14:textId="77777777" w:rsidR="004730CC" w:rsidRPr="000902CF" w:rsidRDefault="004730CC" w:rsidP="004730CC">
            <w:pPr>
              <w:spacing w:after="0"/>
              <w:rPr>
                <w:rFonts w:ascii="Times" w:hAnsi="Times" w:cs="Arial Hebrew"/>
                <w:szCs w:val="24"/>
                <w:lang w:val="fr-CA"/>
              </w:rPr>
            </w:pPr>
          </w:p>
        </w:tc>
        <w:tc>
          <w:tcPr>
            <w:tcW w:w="714" w:type="dxa"/>
          </w:tcPr>
          <w:p w14:paraId="3E82CD29" w14:textId="77777777" w:rsidR="004730CC" w:rsidRPr="000902CF" w:rsidRDefault="004730CC" w:rsidP="004730CC">
            <w:pPr>
              <w:spacing w:after="0"/>
              <w:ind w:left="121"/>
              <w:rPr>
                <w:rFonts w:ascii="Times" w:hAnsi="Times" w:cs="Arial Hebrew"/>
                <w:szCs w:val="24"/>
                <w:lang w:val="fr-CA"/>
              </w:rPr>
            </w:pPr>
          </w:p>
        </w:tc>
        <w:tc>
          <w:tcPr>
            <w:tcW w:w="944" w:type="dxa"/>
          </w:tcPr>
          <w:p w14:paraId="3B0560BB" w14:textId="77777777" w:rsidR="004730CC" w:rsidRPr="000902CF" w:rsidRDefault="004730CC" w:rsidP="004730CC">
            <w:pPr>
              <w:spacing w:after="0"/>
              <w:rPr>
                <w:rFonts w:ascii="Times" w:hAnsi="Times" w:cs="Arial Hebrew"/>
                <w:szCs w:val="24"/>
              </w:rPr>
            </w:pPr>
          </w:p>
        </w:tc>
        <w:tc>
          <w:tcPr>
            <w:tcW w:w="2605" w:type="dxa"/>
          </w:tcPr>
          <w:p w14:paraId="585CCC22" w14:textId="77777777" w:rsidR="004730CC" w:rsidRPr="000902CF" w:rsidRDefault="004730CC" w:rsidP="004730CC">
            <w:pPr>
              <w:spacing w:after="0"/>
              <w:ind w:left="121"/>
              <w:rPr>
                <w:rFonts w:ascii="Times" w:hAnsi="Times" w:cs="Arial Hebrew"/>
                <w:szCs w:val="24"/>
              </w:rPr>
            </w:pPr>
          </w:p>
        </w:tc>
        <w:tc>
          <w:tcPr>
            <w:tcW w:w="2268" w:type="dxa"/>
          </w:tcPr>
          <w:p w14:paraId="7B102B42" w14:textId="77777777" w:rsidR="004730CC" w:rsidRPr="000902CF" w:rsidRDefault="004730CC" w:rsidP="004730CC">
            <w:pPr>
              <w:spacing w:after="0"/>
              <w:rPr>
                <w:rFonts w:ascii="Times" w:hAnsi="Times" w:cs="Arial Hebrew"/>
                <w:szCs w:val="24"/>
              </w:rPr>
            </w:pPr>
          </w:p>
        </w:tc>
      </w:tr>
      <w:tr w:rsidR="0036125D" w:rsidRPr="000902CF" w14:paraId="334F72A0" w14:textId="77777777" w:rsidTr="007527E3">
        <w:trPr>
          <w:trHeight w:val="179"/>
        </w:trPr>
        <w:tc>
          <w:tcPr>
            <w:tcW w:w="2400" w:type="dxa"/>
          </w:tcPr>
          <w:p w14:paraId="7E315C12" w14:textId="77777777" w:rsidR="0036125D" w:rsidRPr="000902CF" w:rsidRDefault="0036125D" w:rsidP="004730CC">
            <w:pPr>
              <w:spacing w:after="0"/>
              <w:rPr>
                <w:rFonts w:ascii="Times" w:hAnsi="Times" w:cs="Arial Hebrew"/>
                <w:szCs w:val="24"/>
                <w:lang w:val="fr-CA"/>
              </w:rPr>
            </w:pPr>
          </w:p>
        </w:tc>
        <w:tc>
          <w:tcPr>
            <w:tcW w:w="714" w:type="dxa"/>
          </w:tcPr>
          <w:p w14:paraId="46A618F9" w14:textId="77777777" w:rsidR="0036125D" w:rsidRPr="000902CF" w:rsidRDefault="0036125D" w:rsidP="004730CC">
            <w:pPr>
              <w:spacing w:after="0"/>
              <w:rPr>
                <w:rFonts w:ascii="Times" w:hAnsi="Times" w:cs="Arial Hebrew"/>
                <w:szCs w:val="24"/>
              </w:rPr>
            </w:pPr>
            <w:r w:rsidRPr="000902CF">
              <w:rPr>
                <w:rFonts w:ascii="Times" w:eastAsia="Times New Roman" w:hAnsi="Times" w:cs="Arial Hebrew"/>
                <w:szCs w:val="24"/>
                <w:lang w:val="fr-CA"/>
              </w:rPr>
              <w:t xml:space="preserve"> </w:t>
            </w:r>
          </w:p>
        </w:tc>
        <w:tc>
          <w:tcPr>
            <w:tcW w:w="944" w:type="dxa"/>
          </w:tcPr>
          <w:p w14:paraId="6D18DACD" w14:textId="77777777" w:rsidR="0036125D" w:rsidRPr="000902CF" w:rsidRDefault="0036125D" w:rsidP="004730CC">
            <w:pPr>
              <w:spacing w:after="0"/>
              <w:ind w:left="2"/>
              <w:rPr>
                <w:rFonts w:ascii="Times" w:hAnsi="Times" w:cs="Arial Hebrew"/>
                <w:szCs w:val="24"/>
              </w:rPr>
            </w:pPr>
            <w:r w:rsidRPr="000902CF">
              <w:rPr>
                <w:rFonts w:ascii="Times" w:eastAsia="Times New Roman" w:hAnsi="Times" w:cs="Arial Hebrew"/>
                <w:szCs w:val="24"/>
              </w:rPr>
              <w:t xml:space="preserve"> </w:t>
            </w:r>
          </w:p>
        </w:tc>
        <w:tc>
          <w:tcPr>
            <w:tcW w:w="2605" w:type="dxa"/>
          </w:tcPr>
          <w:p w14:paraId="6D8EDC36" w14:textId="77777777" w:rsidR="0036125D" w:rsidRPr="000902CF" w:rsidRDefault="0036125D" w:rsidP="004730CC">
            <w:pPr>
              <w:spacing w:after="0"/>
              <w:rPr>
                <w:rFonts w:ascii="Times" w:hAnsi="Times" w:cs="Arial Hebrew"/>
                <w:szCs w:val="24"/>
                <w:lang w:val="fr-CA"/>
              </w:rPr>
            </w:pPr>
          </w:p>
        </w:tc>
        <w:tc>
          <w:tcPr>
            <w:tcW w:w="2268" w:type="dxa"/>
          </w:tcPr>
          <w:p w14:paraId="1CA2F9A2" w14:textId="77777777" w:rsidR="0036125D" w:rsidRPr="000902CF" w:rsidRDefault="0036125D" w:rsidP="004730CC">
            <w:pPr>
              <w:spacing w:after="0"/>
              <w:rPr>
                <w:rFonts w:ascii="Times" w:hAnsi="Times" w:cs="Arial Hebrew"/>
                <w:szCs w:val="24"/>
                <w:lang w:val="fr-CA"/>
              </w:rPr>
            </w:pPr>
          </w:p>
        </w:tc>
      </w:tr>
    </w:tbl>
    <w:p w14:paraId="09ED3580" w14:textId="77777777" w:rsidR="0036125D" w:rsidRPr="000902CF" w:rsidRDefault="0036125D" w:rsidP="004730CC">
      <w:pPr>
        <w:spacing w:after="0"/>
        <w:rPr>
          <w:rFonts w:ascii="Times" w:hAnsi="Times" w:cs="Arial Hebrew"/>
          <w:szCs w:val="24"/>
        </w:rPr>
      </w:pPr>
    </w:p>
    <w:p w14:paraId="6C2A2D04" w14:textId="77777777" w:rsidR="00AA33B2" w:rsidRPr="000902CF" w:rsidRDefault="00AA33B2" w:rsidP="00A56F08">
      <w:pPr>
        <w:pStyle w:val="Paragraphedeliste"/>
        <w:numPr>
          <w:ilvl w:val="0"/>
          <w:numId w:val="29"/>
        </w:numPr>
        <w:shd w:val="clear" w:color="auto" w:fill="A8D08D" w:themeFill="accent6" w:themeFillTint="99"/>
        <w:spacing w:before="120" w:after="120"/>
        <w:rPr>
          <w:rFonts w:ascii="Times" w:hAnsi="Times" w:cs="Arial Hebrew"/>
          <w:smallCaps/>
          <w:sz w:val="28"/>
          <w:szCs w:val="28"/>
        </w:rPr>
      </w:pPr>
      <w:r w:rsidRPr="000902CF">
        <w:rPr>
          <w:rFonts w:ascii="Times" w:hAnsi="Times" w:cs="Arial Hebrew"/>
          <w:b/>
          <w:smallCaps/>
          <w:sz w:val="28"/>
          <w:szCs w:val="28"/>
          <w:lang w:val="fr"/>
        </w:rPr>
        <w:t xml:space="preserve">Formation </w:t>
      </w:r>
      <w:r w:rsidR="001E4D15">
        <w:rPr>
          <w:rFonts w:ascii="Times" w:hAnsi="Times" w:cs="Arial Hebrew"/>
          <w:b/>
          <w:smallCaps/>
          <w:sz w:val="28"/>
          <w:szCs w:val="28"/>
          <w:lang w:val="fr"/>
        </w:rPr>
        <w:t>continue</w:t>
      </w:r>
      <w:r w:rsidRPr="000902CF">
        <w:rPr>
          <w:rFonts w:ascii="Times" w:hAnsi="Times" w:cs="Arial Hebrew"/>
          <w:b/>
          <w:smallCaps/>
          <w:sz w:val="28"/>
          <w:szCs w:val="28"/>
          <w:lang w:val="fr"/>
        </w:rPr>
        <w:t xml:space="preserve"> </w:t>
      </w:r>
    </w:p>
    <w:p w14:paraId="290DD12A" w14:textId="77777777" w:rsidR="00AA33B2" w:rsidRDefault="00AA33B2" w:rsidP="007E5923">
      <w:pPr>
        <w:pStyle w:val="Paragraphedeliste"/>
        <w:spacing w:before="120" w:after="120"/>
        <w:ind w:left="1145"/>
        <w:rPr>
          <w:rFonts w:ascii="Times" w:hAnsi="Times" w:cs="Arial Hebrew"/>
          <w:szCs w:val="24"/>
        </w:rPr>
      </w:pPr>
    </w:p>
    <w:p w14:paraId="121E0284" w14:textId="77777777" w:rsidR="007E5923" w:rsidRPr="007E5923" w:rsidRDefault="007E5923" w:rsidP="007E5923">
      <w:pPr>
        <w:spacing w:before="120" w:after="120"/>
        <w:rPr>
          <w:rFonts w:ascii="Times" w:hAnsi="Times" w:cs="Arial Hebrew"/>
          <w:szCs w:val="24"/>
        </w:rPr>
      </w:pPr>
      <w:r w:rsidRPr="007E5923">
        <w:rPr>
          <w:rFonts w:ascii="Times" w:hAnsi="Times" w:cs="Arial Hebrew"/>
          <w:i/>
          <w:color w:val="FF0000"/>
          <w:spacing w:val="-3"/>
          <w:lang w:val="fr"/>
        </w:rPr>
        <w:t>(R</w:t>
      </w:r>
      <w:r w:rsidRPr="007E5923">
        <w:rPr>
          <w:rFonts w:ascii="Times" w:hAnsi="Times" w:cs="Cambria"/>
          <w:i/>
          <w:color w:val="FF0000"/>
          <w:spacing w:val="-3"/>
          <w:lang w:val="fr"/>
        </w:rPr>
        <w:t>é</w:t>
      </w:r>
      <w:r w:rsidRPr="007E5923">
        <w:rPr>
          <w:rFonts w:ascii="Times" w:hAnsi="Times" w:cs="Arial Hebrew"/>
          <w:i/>
          <w:color w:val="FF0000"/>
          <w:spacing w:val="-3"/>
          <w:lang w:val="fr"/>
        </w:rPr>
        <w:t xml:space="preserve">sumez les </w:t>
      </w:r>
      <w:r>
        <w:rPr>
          <w:rFonts w:ascii="Times" w:hAnsi="Times" w:cs="Cambria"/>
          <w:i/>
          <w:color w:val="FF0000"/>
          <w:spacing w:val="-3"/>
          <w:lang w:val="fr"/>
        </w:rPr>
        <w:t xml:space="preserve">stages, séminaires, conférences, </w:t>
      </w:r>
      <w:proofErr w:type="spellStart"/>
      <w:r>
        <w:rPr>
          <w:rFonts w:ascii="Times" w:hAnsi="Times" w:cs="Cambria"/>
          <w:i/>
          <w:color w:val="FF0000"/>
          <w:spacing w:val="-3"/>
          <w:lang w:val="fr"/>
        </w:rPr>
        <w:t>etc</w:t>
      </w:r>
      <w:proofErr w:type="spellEnd"/>
      <w:r>
        <w:rPr>
          <w:rFonts w:ascii="Times" w:hAnsi="Times" w:cs="Cambria"/>
          <w:i/>
          <w:color w:val="FF0000"/>
          <w:spacing w:val="-3"/>
          <w:lang w:val="fr"/>
        </w:rPr>
        <w:t xml:space="preserve"> </w:t>
      </w:r>
      <w:r>
        <w:rPr>
          <w:rFonts w:ascii="Times" w:hAnsi="Times" w:cs="Arial Hebrew"/>
          <w:i/>
          <w:color w:val="FF0000"/>
          <w:spacing w:val="-3"/>
          <w:lang w:val="fr"/>
        </w:rPr>
        <w:t>suivi</w:t>
      </w:r>
      <w:r w:rsidRPr="007E5923">
        <w:rPr>
          <w:rFonts w:ascii="Times" w:hAnsi="Times" w:cs="Arial Hebrew"/>
          <w:i/>
          <w:color w:val="FF0000"/>
          <w:spacing w:val="-3"/>
          <w:lang w:val="fr"/>
        </w:rPr>
        <w:t xml:space="preserve">s, en indiquant le </w:t>
      </w:r>
      <w:r w:rsidRPr="000902CF">
        <w:rPr>
          <w:rFonts w:ascii="Times" w:hAnsi="Times" w:cs="Arial Hebrew"/>
          <w:i/>
          <w:color w:val="FF0000"/>
          <w:spacing w:val="-3"/>
          <w:lang w:val="fr"/>
        </w:rPr>
        <w:t>nom de l’</w:t>
      </w:r>
      <w:r>
        <w:rPr>
          <w:rFonts w:ascii="Times" w:hAnsi="Times" w:cs="Arial Hebrew"/>
          <w:i/>
          <w:color w:val="FF0000"/>
          <w:spacing w:val="-3"/>
          <w:lang w:val="fr"/>
        </w:rPr>
        <w:t>Institution de formation</w:t>
      </w:r>
      <w:r w:rsidRPr="000902CF">
        <w:rPr>
          <w:rFonts w:ascii="Times" w:hAnsi="Times" w:cs="Arial Hebrew"/>
          <w:i/>
          <w:color w:val="FF0000"/>
          <w:spacing w:val="-3"/>
          <w:lang w:val="fr"/>
        </w:rPr>
        <w:t xml:space="preserve">, les </w:t>
      </w:r>
      <w:r>
        <w:rPr>
          <w:rFonts w:ascii="Times" w:hAnsi="Times" w:cs="Arial Hebrew"/>
          <w:i/>
          <w:color w:val="FF0000"/>
          <w:spacing w:val="-3"/>
          <w:lang w:val="fr"/>
        </w:rPr>
        <w:t xml:space="preserve">périodes de formation et </w:t>
      </w:r>
      <w:proofErr w:type="spellStart"/>
      <w:r>
        <w:rPr>
          <w:rFonts w:ascii="Times" w:hAnsi="Times" w:cs="Arial Hebrew"/>
          <w:i/>
          <w:color w:val="FF0000"/>
          <w:spacing w:val="-3"/>
          <w:lang w:val="fr"/>
        </w:rPr>
        <w:t>cetificats</w:t>
      </w:r>
      <w:proofErr w:type="spellEnd"/>
      <w:r>
        <w:rPr>
          <w:rFonts w:ascii="Times" w:hAnsi="Times" w:cs="Arial Hebrew"/>
          <w:i/>
          <w:color w:val="FF0000"/>
          <w:spacing w:val="-3"/>
          <w:lang w:val="fr"/>
        </w:rPr>
        <w:t xml:space="preserve"> ou attestations </w:t>
      </w:r>
      <w:r w:rsidRPr="000902CF">
        <w:rPr>
          <w:rFonts w:ascii="Times" w:hAnsi="Times" w:cs="Arial Hebrew"/>
          <w:i/>
          <w:color w:val="FF0000"/>
          <w:spacing w:val="-3"/>
          <w:lang w:val="fr"/>
        </w:rPr>
        <w:t>obtenus</w:t>
      </w:r>
      <w:r w:rsidR="00491890">
        <w:rPr>
          <w:rFonts w:ascii="Times" w:hAnsi="Times" w:cs="Arial Hebrew"/>
          <w:i/>
          <w:color w:val="FF0000"/>
          <w:spacing w:val="-3"/>
          <w:lang w:val="fr"/>
        </w:rPr>
        <w:t xml:space="preserve"> dans une </w:t>
      </w:r>
      <w:proofErr w:type="spellStart"/>
      <w:r w:rsidR="00491890">
        <w:rPr>
          <w:rFonts w:ascii="Times" w:hAnsi="Times" w:cs="Arial Hebrew"/>
          <w:i/>
          <w:color w:val="FF0000"/>
          <w:spacing w:val="-3"/>
          <w:lang w:val="fr"/>
        </w:rPr>
        <w:t>péruide</w:t>
      </w:r>
      <w:proofErr w:type="spellEnd"/>
      <w:r w:rsidR="00491890">
        <w:rPr>
          <w:rFonts w:ascii="Times" w:hAnsi="Times" w:cs="Arial Hebrew"/>
          <w:i/>
          <w:color w:val="FF0000"/>
          <w:spacing w:val="-3"/>
          <w:lang w:val="fr"/>
        </w:rPr>
        <w:t xml:space="preserve"> maximale des cinq (05) dernières années</w:t>
      </w:r>
      <w:r w:rsidRPr="000902CF">
        <w:rPr>
          <w:rFonts w:ascii="Times" w:hAnsi="Times" w:cs="Arial Hebrew"/>
          <w:i/>
          <w:color w:val="FF0000"/>
          <w:spacing w:val="-3"/>
          <w:lang w:val="fr"/>
        </w:rPr>
        <w:t>)</w:t>
      </w:r>
    </w:p>
    <w:p w14:paraId="245335A8" w14:textId="77777777" w:rsidR="007E5923" w:rsidRPr="000902CF" w:rsidRDefault="007E5923" w:rsidP="007527E3">
      <w:pPr>
        <w:pStyle w:val="Paragraphedeliste"/>
        <w:spacing w:before="120" w:after="120"/>
        <w:ind w:left="1080"/>
        <w:rPr>
          <w:rFonts w:ascii="Times" w:hAnsi="Times" w:cs="Arial Hebrew"/>
          <w:szCs w:val="24"/>
        </w:rPr>
      </w:pPr>
    </w:p>
    <w:tbl>
      <w:tblPr>
        <w:tblStyle w:val="TableGrid"/>
        <w:tblW w:w="11018" w:type="dxa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</w:tblCellMar>
        <w:tblLook w:val="04A0" w:firstRow="1" w:lastRow="0" w:firstColumn="1" w:lastColumn="0" w:noHBand="0" w:noVBand="1"/>
      </w:tblPr>
      <w:tblGrid>
        <w:gridCol w:w="2704"/>
        <w:gridCol w:w="2101"/>
        <w:gridCol w:w="1984"/>
        <w:gridCol w:w="993"/>
        <w:gridCol w:w="992"/>
        <w:gridCol w:w="2244"/>
      </w:tblGrid>
      <w:tr w:rsidR="004E2B43" w:rsidRPr="000902CF" w14:paraId="3197FC90" w14:textId="77777777" w:rsidTr="004E2B43">
        <w:trPr>
          <w:trHeight w:val="535"/>
          <w:jc w:val="center"/>
        </w:trPr>
        <w:tc>
          <w:tcPr>
            <w:tcW w:w="2704" w:type="dxa"/>
            <w:vMerge w:val="restart"/>
            <w:vAlign w:val="center"/>
          </w:tcPr>
          <w:p w14:paraId="273E2E3F" w14:textId="77777777" w:rsidR="004E2B43" w:rsidRPr="000902CF" w:rsidRDefault="004E2B43" w:rsidP="000902CF">
            <w:pPr>
              <w:spacing w:after="0"/>
              <w:ind w:right="-229"/>
              <w:jc w:val="center"/>
              <w:rPr>
                <w:rFonts w:ascii="Times" w:eastAsia="Times New Roman" w:hAnsi="Times" w:cs="Arial Hebrew"/>
                <w:b/>
                <w:bCs/>
                <w:szCs w:val="24"/>
                <w:lang w:val="fr-CA"/>
              </w:rPr>
            </w:pPr>
            <w:r w:rsidRPr="000902CF">
              <w:rPr>
                <w:rFonts w:ascii="Times" w:hAnsi="Times" w:cs="Arial Hebrew"/>
                <w:b/>
                <w:szCs w:val="24"/>
                <w:lang w:val="fr"/>
              </w:rPr>
              <w:t>Nom et lieu de l'Institut formation</w:t>
            </w:r>
          </w:p>
        </w:tc>
        <w:tc>
          <w:tcPr>
            <w:tcW w:w="2101" w:type="dxa"/>
            <w:vMerge w:val="restart"/>
          </w:tcPr>
          <w:p w14:paraId="60672E6F" w14:textId="77777777" w:rsidR="004E2B43" w:rsidRDefault="004E2B43" w:rsidP="000902CF">
            <w:pPr>
              <w:spacing w:after="0"/>
              <w:ind w:left="122" w:right="749"/>
              <w:jc w:val="center"/>
              <w:rPr>
                <w:rFonts w:ascii="Times" w:hAnsi="Times" w:cs="Arial Hebrew"/>
                <w:b/>
                <w:bCs/>
                <w:sz w:val="20"/>
                <w:szCs w:val="20"/>
                <w:lang w:val="fr"/>
              </w:rPr>
            </w:pPr>
          </w:p>
          <w:p w14:paraId="560A76E2" w14:textId="531ED1E5" w:rsidR="004E2B43" w:rsidRPr="000902CF" w:rsidRDefault="004E2B43" w:rsidP="000902CF">
            <w:pPr>
              <w:spacing w:after="0"/>
              <w:ind w:left="122" w:right="749"/>
              <w:jc w:val="center"/>
              <w:rPr>
                <w:rFonts w:ascii="Times" w:hAnsi="Times" w:cs="Arial Hebrew"/>
                <w:b/>
                <w:bCs/>
                <w:szCs w:val="24"/>
                <w:lang w:val="fr"/>
              </w:rPr>
            </w:pPr>
            <w:r w:rsidRPr="004E2B43">
              <w:rPr>
                <w:rFonts w:ascii="Times" w:hAnsi="Times" w:cs="Arial Hebrew"/>
                <w:b/>
                <w:bCs/>
                <w:sz w:val="20"/>
                <w:szCs w:val="20"/>
                <w:lang w:val="fr"/>
              </w:rPr>
              <w:t>Type de formation</w:t>
            </w:r>
          </w:p>
        </w:tc>
        <w:tc>
          <w:tcPr>
            <w:tcW w:w="1984" w:type="dxa"/>
            <w:vMerge w:val="restart"/>
            <w:vAlign w:val="center"/>
          </w:tcPr>
          <w:p w14:paraId="1780F3EA" w14:textId="1EC65734" w:rsidR="004E2B43" w:rsidRPr="004E2B43" w:rsidRDefault="004E2B43" w:rsidP="004E2B43">
            <w:pPr>
              <w:spacing w:after="0"/>
              <w:ind w:left="122" w:right="749"/>
              <w:jc w:val="center"/>
              <w:rPr>
                <w:rFonts w:ascii="Times" w:hAnsi="Times" w:cs="Arial Hebrew"/>
                <w:b/>
                <w:bCs/>
                <w:sz w:val="20"/>
                <w:szCs w:val="20"/>
              </w:rPr>
            </w:pPr>
            <w:r w:rsidRPr="004E2B43">
              <w:rPr>
                <w:rFonts w:ascii="Times" w:hAnsi="Times" w:cs="Arial Hebrew"/>
                <w:b/>
                <w:bCs/>
                <w:sz w:val="20"/>
                <w:szCs w:val="20"/>
                <w:lang w:val="fr"/>
              </w:rPr>
              <w:t>Thème de la formation</w:t>
            </w:r>
          </w:p>
        </w:tc>
        <w:tc>
          <w:tcPr>
            <w:tcW w:w="1985" w:type="dxa"/>
            <w:gridSpan w:val="2"/>
            <w:vAlign w:val="center"/>
          </w:tcPr>
          <w:p w14:paraId="491A275B" w14:textId="76EC60FA" w:rsidR="004E2B43" w:rsidRPr="000902CF" w:rsidRDefault="004E2B43" w:rsidP="000902CF">
            <w:pPr>
              <w:spacing w:after="0"/>
              <w:jc w:val="center"/>
              <w:rPr>
                <w:rFonts w:ascii="Times" w:hAnsi="Times" w:cs="Arial Hebrew"/>
                <w:b/>
                <w:bCs/>
                <w:szCs w:val="24"/>
              </w:rPr>
            </w:pPr>
            <w:r w:rsidRPr="000902CF">
              <w:rPr>
                <w:rFonts w:ascii="Times" w:hAnsi="Times" w:cs="Arial Hebrew"/>
                <w:b/>
                <w:bCs/>
                <w:szCs w:val="24"/>
                <w:lang w:val="fr"/>
              </w:rPr>
              <w:t>P</w:t>
            </w:r>
            <w:r w:rsidRPr="000902CF">
              <w:rPr>
                <w:rFonts w:ascii="Times" w:hAnsi="Times" w:cs="Cambria"/>
                <w:b/>
                <w:bCs/>
                <w:szCs w:val="24"/>
                <w:lang w:val="fr"/>
              </w:rPr>
              <w:t>é</w:t>
            </w:r>
            <w:r w:rsidRPr="000902CF">
              <w:rPr>
                <w:rFonts w:ascii="Times" w:hAnsi="Times" w:cs="Arial Hebrew"/>
                <w:b/>
                <w:bCs/>
                <w:szCs w:val="24"/>
                <w:lang w:val="fr"/>
              </w:rPr>
              <w:t>riode</w:t>
            </w:r>
          </w:p>
        </w:tc>
        <w:tc>
          <w:tcPr>
            <w:tcW w:w="2244" w:type="dxa"/>
            <w:vMerge w:val="restart"/>
            <w:vAlign w:val="center"/>
          </w:tcPr>
          <w:p w14:paraId="0B64B59D" w14:textId="77777777" w:rsidR="004E2B43" w:rsidRPr="000902CF" w:rsidRDefault="004E2B43" w:rsidP="00491890">
            <w:pPr>
              <w:spacing w:after="0"/>
              <w:ind w:left="120"/>
              <w:jc w:val="center"/>
              <w:rPr>
                <w:rFonts w:ascii="Times" w:hAnsi="Times" w:cs="Arial Hebrew"/>
                <w:b/>
                <w:bCs/>
                <w:szCs w:val="24"/>
              </w:rPr>
            </w:pPr>
            <w:r w:rsidRPr="000902CF">
              <w:rPr>
                <w:rFonts w:ascii="Times" w:hAnsi="Times" w:cs="Arial Hebrew"/>
                <w:b/>
                <w:bCs/>
                <w:szCs w:val="24"/>
                <w:lang w:val="fr"/>
              </w:rPr>
              <w:t xml:space="preserve">Certificats ou </w:t>
            </w:r>
            <w:r>
              <w:rPr>
                <w:rFonts w:ascii="Times" w:hAnsi="Times" w:cs="Arial Hebrew"/>
                <w:b/>
                <w:bCs/>
                <w:szCs w:val="24"/>
                <w:lang w:val="fr"/>
              </w:rPr>
              <w:t>attestations</w:t>
            </w:r>
            <w:r w:rsidRPr="000902CF">
              <w:rPr>
                <w:rFonts w:ascii="Times" w:hAnsi="Times" w:cs="Arial Hebrew"/>
                <w:b/>
                <w:bCs/>
                <w:szCs w:val="24"/>
                <w:lang w:val="fr"/>
              </w:rPr>
              <w:t xml:space="preserve"> obtenus</w:t>
            </w:r>
          </w:p>
        </w:tc>
      </w:tr>
      <w:tr w:rsidR="004E2B43" w:rsidRPr="000902CF" w14:paraId="4A368A33" w14:textId="77777777" w:rsidTr="004E2B43">
        <w:trPr>
          <w:trHeight w:val="445"/>
          <w:jc w:val="center"/>
        </w:trPr>
        <w:tc>
          <w:tcPr>
            <w:tcW w:w="2704" w:type="dxa"/>
            <w:vMerge/>
          </w:tcPr>
          <w:p w14:paraId="2EC0E074" w14:textId="77777777" w:rsidR="004E2B43" w:rsidRPr="000902CF" w:rsidRDefault="004E2B43" w:rsidP="004730CC">
            <w:pPr>
              <w:spacing w:after="0"/>
              <w:rPr>
                <w:rFonts w:ascii="Times" w:hAnsi="Times" w:cs="Arial Hebrew"/>
                <w:szCs w:val="24"/>
              </w:rPr>
            </w:pPr>
          </w:p>
        </w:tc>
        <w:tc>
          <w:tcPr>
            <w:tcW w:w="2101" w:type="dxa"/>
            <w:vMerge/>
          </w:tcPr>
          <w:p w14:paraId="3C23AAAA" w14:textId="77777777" w:rsidR="004E2B43" w:rsidRPr="000902CF" w:rsidRDefault="004E2B43" w:rsidP="004730CC">
            <w:pPr>
              <w:spacing w:after="0"/>
              <w:rPr>
                <w:rFonts w:ascii="Times" w:hAnsi="Times" w:cs="Arial Hebrew"/>
                <w:szCs w:val="24"/>
              </w:rPr>
            </w:pPr>
          </w:p>
        </w:tc>
        <w:tc>
          <w:tcPr>
            <w:tcW w:w="1984" w:type="dxa"/>
            <w:vMerge/>
          </w:tcPr>
          <w:p w14:paraId="386F8833" w14:textId="6A7F9929" w:rsidR="004E2B43" w:rsidRPr="000902CF" w:rsidRDefault="004E2B43" w:rsidP="004730CC">
            <w:pPr>
              <w:spacing w:after="0"/>
              <w:rPr>
                <w:rFonts w:ascii="Times" w:hAnsi="Times" w:cs="Arial Hebrew"/>
                <w:szCs w:val="24"/>
              </w:rPr>
            </w:pPr>
          </w:p>
        </w:tc>
        <w:tc>
          <w:tcPr>
            <w:tcW w:w="993" w:type="dxa"/>
          </w:tcPr>
          <w:p w14:paraId="29C8E000" w14:textId="78A77F69" w:rsidR="004E2B43" w:rsidRPr="000902CF" w:rsidRDefault="004E2B43" w:rsidP="004730CC">
            <w:pPr>
              <w:spacing w:after="0"/>
              <w:ind w:left="123"/>
              <w:rPr>
                <w:rFonts w:ascii="Times" w:hAnsi="Times" w:cs="Arial Hebrew"/>
                <w:b/>
                <w:bCs/>
                <w:szCs w:val="24"/>
              </w:rPr>
            </w:pPr>
            <w:r w:rsidRPr="000902CF">
              <w:rPr>
                <w:rFonts w:ascii="Times" w:hAnsi="Times" w:cs="Arial Hebrew"/>
                <w:b/>
                <w:bCs/>
                <w:szCs w:val="24"/>
                <w:lang w:val="fr"/>
              </w:rPr>
              <w:t>De</w:t>
            </w:r>
          </w:p>
        </w:tc>
        <w:tc>
          <w:tcPr>
            <w:tcW w:w="992" w:type="dxa"/>
          </w:tcPr>
          <w:p w14:paraId="1A4620D1" w14:textId="77777777" w:rsidR="004E2B43" w:rsidRPr="000902CF" w:rsidRDefault="004E2B43" w:rsidP="004730CC">
            <w:pPr>
              <w:spacing w:after="0"/>
              <w:ind w:left="122"/>
              <w:rPr>
                <w:rFonts w:ascii="Times" w:hAnsi="Times" w:cs="Arial Hebrew"/>
                <w:b/>
                <w:bCs/>
                <w:szCs w:val="24"/>
              </w:rPr>
            </w:pPr>
            <w:r>
              <w:rPr>
                <w:rFonts w:ascii="Times" w:hAnsi="Times" w:cs="Arial Hebrew"/>
                <w:b/>
                <w:bCs/>
                <w:szCs w:val="24"/>
                <w:lang w:val="fr"/>
              </w:rPr>
              <w:t>À</w:t>
            </w:r>
          </w:p>
        </w:tc>
        <w:tc>
          <w:tcPr>
            <w:tcW w:w="2244" w:type="dxa"/>
            <w:vMerge/>
          </w:tcPr>
          <w:p w14:paraId="0F65A9FA" w14:textId="77777777" w:rsidR="004E2B43" w:rsidRPr="000902CF" w:rsidRDefault="004E2B43" w:rsidP="004730CC">
            <w:pPr>
              <w:spacing w:after="0"/>
              <w:rPr>
                <w:rFonts w:ascii="Times" w:hAnsi="Times" w:cs="Arial Hebrew"/>
                <w:szCs w:val="24"/>
              </w:rPr>
            </w:pPr>
          </w:p>
        </w:tc>
      </w:tr>
      <w:tr w:rsidR="004E2B43" w:rsidRPr="000902CF" w14:paraId="108DBC2B" w14:textId="77777777" w:rsidTr="004E2B43">
        <w:trPr>
          <w:trHeight w:val="172"/>
          <w:jc w:val="center"/>
        </w:trPr>
        <w:tc>
          <w:tcPr>
            <w:tcW w:w="2704" w:type="dxa"/>
          </w:tcPr>
          <w:p w14:paraId="2960B114" w14:textId="77777777" w:rsidR="004E2B43" w:rsidRPr="000902CF" w:rsidRDefault="004E2B43" w:rsidP="004730CC">
            <w:pPr>
              <w:spacing w:after="0"/>
              <w:rPr>
                <w:rFonts w:ascii="Times" w:hAnsi="Times" w:cs="Arial Hebrew"/>
                <w:szCs w:val="24"/>
              </w:rPr>
            </w:pPr>
          </w:p>
        </w:tc>
        <w:tc>
          <w:tcPr>
            <w:tcW w:w="2101" w:type="dxa"/>
          </w:tcPr>
          <w:p w14:paraId="0743EA08" w14:textId="77777777" w:rsidR="004E2B43" w:rsidRPr="000902CF" w:rsidRDefault="004E2B43" w:rsidP="004730CC">
            <w:pPr>
              <w:spacing w:after="0"/>
              <w:ind w:left="122"/>
              <w:rPr>
                <w:rFonts w:ascii="Times" w:hAnsi="Times" w:cs="Arial Hebrew"/>
                <w:b/>
                <w:i/>
                <w:color w:val="0000FF"/>
                <w:lang w:val="fr-CA"/>
              </w:rPr>
            </w:pPr>
          </w:p>
        </w:tc>
        <w:tc>
          <w:tcPr>
            <w:tcW w:w="1984" w:type="dxa"/>
          </w:tcPr>
          <w:p w14:paraId="7D760AFA" w14:textId="3F56FD65" w:rsidR="004E2B43" w:rsidRPr="000902CF" w:rsidRDefault="004E2B43" w:rsidP="004730CC">
            <w:pPr>
              <w:spacing w:after="0"/>
              <w:ind w:left="122"/>
              <w:rPr>
                <w:rFonts w:ascii="Times" w:eastAsia="Times New Roman" w:hAnsi="Times" w:cs="Arial Hebrew"/>
                <w:b/>
                <w:i/>
                <w:color w:val="0000FF"/>
                <w:lang w:val="fr-CA"/>
              </w:rPr>
            </w:pPr>
          </w:p>
        </w:tc>
        <w:tc>
          <w:tcPr>
            <w:tcW w:w="993" w:type="dxa"/>
          </w:tcPr>
          <w:p w14:paraId="34901A4C" w14:textId="5E6D4301" w:rsidR="004E2B43" w:rsidRPr="000902CF" w:rsidRDefault="004E2B43" w:rsidP="004730CC">
            <w:pPr>
              <w:spacing w:after="0"/>
              <w:ind w:left="123"/>
              <w:rPr>
                <w:rFonts w:ascii="Times" w:eastAsia="Times New Roman" w:hAnsi="Times" w:cs="Arial Hebrew"/>
                <w:b/>
                <w:i/>
                <w:color w:val="0000FF"/>
              </w:rPr>
            </w:pPr>
            <w:r w:rsidRPr="000902CF">
              <w:rPr>
                <w:rFonts w:ascii="Times" w:eastAsia="Times New Roman" w:hAnsi="Times" w:cs="Arial Hebrew"/>
                <w:bCs/>
                <w:i/>
                <w:snapToGrid w:val="0"/>
                <w:lang w:val="fr-FR"/>
              </w:rPr>
              <w:t xml:space="preserve"> </w:t>
            </w:r>
          </w:p>
        </w:tc>
        <w:tc>
          <w:tcPr>
            <w:tcW w:w="992" w:type="dxa"/>
          </w:tcPr>
          <w:p w14:paraId="174DAAA8" w14:textId="77777777" w:rsidR="004E2B43" w:rsidRPr="000902CF" w:rsidRDefault="004E2B43" w:rsidP="004730CC">
            <w:pPr>
              <w:spacing w:after="0"/>
              <w:ind w:left="122"/>
              <w:rPr>
                <w:rFonts w:ascii="Times" w:eastAsia="Times New Roman" w:hAnsi="Times" w:cs="Arial Hebrew"/>
                <w:b/>
                <w:i/>
                <w:color w:val="0000FF"/>
              </w:rPr>
            </w:pPr>
          </w:p>
        </w:tc>
        <w:tc>
          <w:tcPr>
            <w:tcW w:w="2244" w:type="dxa"/>
          </w:tcPr>
          <w:p w14:paraId="1998A8BB" w14:textId="77777777" w:rsidR="004E2B43" w:rsidRPr="000902CF" w:rsidRDefault="004E2B43" w:rsidP="004730CC">
            <w:pPr>
              <w:spacing w:after="0"/>
              <w:ind w:left="120"/>
              <w:rPr>
                <w:rFonts w:ascii="Times" w:eastAsia="Times New Roman" w:hAnsi="Times" w:cs="Arial Hebrew"/>
                <w:bCs/>
                <w:i/>
                <w:color w:val="000000" w:themeColor="text1"/>
              </w:rPr>
            </w:pPr>
          </w:p>
        </w:tc>
      </w:tr>
      <w:tr w:rsidR="004E2B43" w:rsidRPr="000902CF" w14:paraId="76B0B0AF" w14:textId="77777777" w:rsidTr="004E2B43">
        <w:trPr>
          <w:trHeight w:val="194"/>
          <w:jc w:val="center"/>
        </w:trPr>
        <w:tc>
          <w:tcPr>
            <w:tcW w:w="2704" w:type="dxa"/>
          </w:tcPr>
          <w:p w14:paraId="287873DF" w14:textId="77777777" w:rsidR="004E2B43" w:rsidRPr="000902CF" w:rsidRDefault="004E2B43" w:rsidP="004730CC">
            <w:pPr>
              <w:spacing w:after="0"/>
              <w:rPr>
                <w:rFonts w:ascii="Times" w:hAnsi="Times" w:cs="Arial Hebrew"/>
                <w:szCs w:val="24"/>
              </w:rPr>
            </w:pPr>
          </w:p>
        </w:tc>
        <w:tc>
          <w:tcPr>
            <w:tcW w:w="2101" w:type="dxa"/>
          </w:tcPr>
          <w:p w14:paraId="6B91FE18" w14:textId="77777777" w:rsidR="004E2B43" w:rsidRPr="000902CF" w:rsidRDefault="004E2B43" w:rsidP="004730CC">
            <w:pPr>
              <w:spacing w:after="0"/>
              <w:ind w:left="122"/>
              <w:rPr>
                <w:rFonts w:ascii="Times" w:hAnsi="Times" w:cs="Arial Hebrew"/>
                <w:b/>
                <w:i/>
                <w:color w:val="0000FF"/>
                <w:lang w:val="fr-CA"/>
              </w:rPr>
            </w:pPr>
          </w:p>
        </w:tc>
        <w:tc>
          <w:tcPr>
            <w:tcW w:w="1984" w:type="dxa"/>
          </w:tcPr>
          <w:p w14:paraId="3001F8F8" w14:textId="5375DC51" w:rsidR="004E2B43" w:rsidRPr="000902CF" w:rsidRDefault="004E2B43" w:rsidP="004730CC">
            <w:pPr>
              <w:spacing w:after="0"/>
              <w:ind w:left="122"/>
              <w:rPr>
                <w:rFonts w:ascii="Times" w:hAnsi="Times" w:cs="Arial Hebrew"/>
                <w:b/>
                <w:i/>
                <w:color w:val="0000FF"/>
                <w:lang w:val="fr-CA"/>
              </w:rPr>
            </w:pPr>
          </w:p>
        </w:tc>
        <w:tc>
          <w:tcPr>
            <w:tcW w:w="993" w:type="dxa"/>
          </w:tcPr>
          <w:p w14:paraId="56B91C75" w14:textId="2B69B0E5" w:rsidR="004E2B43" w:rsidRPr="000902CF" w:rsidRDefault="004E2B43" w:rsidP="004730CC">
            <w:pPr>
              <w:spacing w:after="0"/>
              <w:ind w:left="123"/>
              <w:rPr>
                <w:rFonts w:ascii="Times" w:hAnsi="Times" w:cs="Arial Hebrew"/>
                <w:bCs/>
                <w:i/>
                <w:snapToGrid w:val="0"/>
                <w:lang w:val="fr-FR"/>
              </w:rPr>
            </w:pPr>
          </w:p>
        </w:tc>
        <w:tc>
          <w:tcPr>
            <w:tcW w:w="992" w:type="dxa"/>
          </w:tcPr>
          <w:p w14:paraId="16859098" w14:textId="77777777" w:rsidR="004E2B43" w:rsidRPr="000902CF" w:rsidRDefault="004E2B43" w:rsidP="004730CC">
            <w:pPr>
              <w:spacing w:after="0"/>
              <w:ind w:left="122"/>
              <w:rPr>
                <w:rFonts w:ascii="Times" w:hAnsi="Times" w:cs="Arial Hebrew"/>
                <w:b/>
                <w:i/>
                <w:color w:val="0000FF"/>
              </w:rPr>
            </w:pPr>
          </w:p>
        </w:tc>
        <w:tc>
          <w:tcPr>
            <w:tcW w:w="2244" w:type="dxa"/>
          </w:tcPr>
          <w:p w14:paraId="1D08D3C3" w14:textId="77777777" w:rsidR="004E2B43" w:rsidRPr="000902CF" w:rsidRDefault="004E2B43" w:rsidP="004730CC">
            <w:pPr>
              <w:spacing w:after="0"/>
              <w:ind w:left="120"/>
              <w:rPr>
                <w:rFonts w:ascii="Times" w:hAnsi="Times" w:cs="Arial Hebrew"/>
                <w:bCs/>
                <w:i/>
                <w:color w:val="000000" w:themeColor="text1"/>
              </w:rPr>
            </w:pPr>
          </w:p>
        </w:tc>
      </w:tr>
      <w:tr w:rsidR="004E2B43" w:rsidRPr="000902CF" w14:paraId="582C76A4" w14:textId="77777777" w:rsidTr="004E2B43">
        <w:trPr>
          <w:trHeight w:val="30"/>
          <w:jc w:val="center"/>
        </w:trPr>
        <w:tc>
          <w:tcPr>
            <w:tcW w:w="2704" w:type="dxa"/>
          </w:tcPr>
          <w:p w14:paraId="73772966" w14:textId="77777777" w:rsidR="004E2B43" w:rsidRPr="000902CF" w:rsidRDefault="004E2B43" w:rsidP="004730CC">
            <w:pPr>
              <w:spacing w:after="0"/>
              <w:rPr>
                <w:rFonts w:ascii="Times" w:hAnsi="Times" w:cs="Arial Hebrew"/>
                <w:szCs w:val="24"/>
                <w:lang w:val="fr-CA"/>
              </w:rPr>
            </w:pPr>
          </w:p>
        </w:tc>
        <w:tc>
          <w:tcPr>
            <w:tcW w:w="2101" w:type="dxa"/>
          </w:tcPr>
          <w:p w14:paraId="22CEE4DF" w14:textId="77777777" w:rsidR="004E2B43" w:rsidRPr="000902CF" w:rsidRDefault="004E2B43" w:rsidP="004730CC">
            <w:pPr>
              <w:spacing w:after="0"/>
              <w:ind w:left="122"/>
              <w:rPr>
                <w:rFonts w:ascii="Times" w:hAnsi="Times" w:cs="Arial Hebrew"/>
                <w:b/>
                <w:i/>
                <w:color w:val="0000FF"/>
                <w:lang w:val="fr-CA"/>
              </w:rPr>
            </w:pPr>
          </w:p>
        </w:tc>
        <w:tc>
          <w:tcPr>
            <w:tcW w:w="1984" w:type="dxa"/>
          </w:tcPr>
          <w:p w14:paraId="3D7C29C3" w14:textId="5ACDC36C" w:rsidR="004E2B43" w:rsidRPr="000902CF" w:rsidRDefault="004E2B43" w:rsidP="004730CC">
            <w:pPr>
              <w:spacing w:after="0"/>
              <w:ind w:left="122"/>
              <w:rPr>
                <w:rFonts w:ascii="Times" w:eastAsia="Times New Roman" w:hAnsi="Times" w:cs="Arial Hebrew"/>
                <w:b/>
                <w:i/>
                <w:color w:val="0000FF"/>
                <w:lang w:val="fr-CA"/>
              </w:rPr>
            </w:pPr>
          </w:p>
        </w:tc>
        <w:tc>
          <w:tcPr>
            <w:tcW w:w="993" w:type="dxa"/>
          </w:tcPr>
          <w:p w14:paraId="5F5AF37B" w14:textId="67BD3C3E" w:rsidR="004E2B43" w:rsidRPr="000902CF" w:rsidRDefault="004E2B43" w:rsidP="004730CC">
            <w:pPr>
              <w:spacing w:after="0"/>
              <w:ind w:left="123"/>
              <w:rPr>
                <w:rFonts w:ascii="Times" w:eastAsia="Times New Roman" w:hAnsi="Times" w:cs="Arial Hebrew"/>
                <w:bCs/>
                <w:i/>
                <w:color w:val="000000" w:themeColor="text1"/>
              </w:rPr>
            </w:pPr>
          </w:p>
        </w:tc>
        <w:tc>
          <w:tcPr>
            <w:tcW w:w="992" w:type="dxa"/>
          </w:tcPr>
          <w:p w14:paraId="3F3BA720" w14:textId="77777777" w:rsidR="004E2B43" w:rsidRPr="000902CF" w:rsidRDefault="004E2B43" w:rsidP="004730CC">
            <w:pPr>
              <w:spacing w:after="0"/>
              <w:ind w:left="122"/>
              <w:rPr>
                <w:rFonts w:ascii="Times" w:eastAsia="Times New Roman" w:hAnsi="Times" w:cs="Arial Hebrew"/>
                <w:bCs/>
                <w:i/>
                <w:color w:val="000000" w:themeColor="text1"/>
              </w:rPr>
            </w:pPr>
          </w:p>
        </w:tc>
        <w:tc>
          <w:tcPr>
            <w:tcW w:w="2244" w:type="dxa"/>
          </w:tcPr>
          <w:p w14:paraId="6E87509D" w14:textId="77777777" w:rsidR="004E2B43" w:rsidRPr="000902CF" w:rsidRDefault="004E2B43" w:rsidP="004730CC">
            <w:pPr>
              <w:spacing w:after="0"/>
              <w:ind w:left="120"/>
              <w:rPr>
                <w:rFonts w:ascii="Times" w:eastAsia="Times New Roman" w:hAnsi="Times" w:cs="Arial Hebrew"/>
                <w:b/>
                <w:i/>
                <w:color w:val="0000FF"/>
                <w:lang w:val="fr-CA"/>
              </w:rPr>
            </w:pPr>
          </w:p>
        </w:tc>
      </w:tr>
    </w:tbl>
    <w:p w14:paraId="3CD06917" w14:textId="77777777" w:rsidR="004730CC" w:rsidRDefault="004730CC" w:rsidP="004730CC">
      <w:pPr>
        <w:spacing w:after="0"/>
        <w:rPr>
          <w:rFonts w:ascii="Times" w:hAnsi="Times" w:cs="Arial Hebrew"/>
          <w:b/>
          <w:sz w:val="22"/>
          <w:szCs w:val="22"/>
          <w:lang w:val="fr-FR"/>
        </w:rPr>
      </w:pPr>
    </w:p>
    <w:p w14:paraId="225C6655" w14:textId="77777777" w:rsidR="00491890" w:rsidRPr="000902CF" w:rsidRDefault="00491890" w:rsidP="004730CC">
      <w:pPr>
        <w:spacing w:after="0"/>
        <w:rPr>
          <w:rFonts w:ascii="Times" w:hAnsi="Times" w:cs="Arial Hebrew"/>
          <w:b/>
          <w:sz w:val="22"/>
          <w:szCs w:val="22"/>
          <w:lang w:val="fr-FR"/>
        </w:rPr>
      </w:pPr>
    </w:p>
    <w:p w14:paraId="4DCE8F96" w14:textId="77777777" w:rsidR="00EE1EBF" w:rsidRPr="000902CF" w:rsidRDefault="00397362" w:rsidP="00A56F08">
      <w:pPr>
        <w:pStyle w:val="Paragraphedeliste"/>
        <w:numPr>
          <w:ilvl w:val="0"/>
          <w:numId w:val="29"/>
        </w:numPr>
        <w:shd w:val="clear" w:color="auto" w:fill="A8D08D" w:themeFill="accent6" w:themeFillTint="99"/>
        <w:spacing w:before="120" w:after="120"/>
        <w:rPr>
          <w:rFonts w:ascii="Times" w:hAnsi="Times" w:cs="Arial Hebrew"/>
          <w:b/>
          <w:smallCaps/>
          <w:sz w:val="28"/>
          <w:szCs w:val="28"/>
          <w:lang w:val="fr-FR"/>
        </w:rPr>
      </w:pPr>
      <w:r w:rsidRPr="000902CF">
        <w:rPr>
          <w:rFonts w:ascii="Times" w:hAnsi="Times" w:cs="Arial Hebrew"/>
          <w:b/>
          <w:smallCaps/>
          <w:sz w:val="28"/>
          <w:szCs w:val="28"/>
          <w:lang w:val="fr"/>
        </w:rPr>
        <w:lastRenderedPageBreak/>
        <w:t>Exp</w:t>
      </w:r>
      <w:r w:rsidRPr="000902CF">
        <w:rPr>
          <w:rFonts w:ascii="Times" w:hAnsi="Times" w:cs="Cambria"/>
          <w:b/>
          <w:smallCaps/>
          <w:sz w:val="28"/>
          <w:szCs w:val="28"/>
          <w:lang w:val="fr"/>
        </w:rPr>
        <w:t>é</w:t>
      </w:r>
      <w:r w:rsidRPr="000902CF">
        <w:rPr>
          <w:rFonts w:ascii="Times" w:hAnsi="Times" w:cs="Arial Hebrew"/>
          <w:b/>
          <w:smallCaps/>
          <w:sz w:val="28"/>
          <w:szCs w:val="28"/>
          <w:lang w:val="fr"/>
        </w:rPr>
        <w:t>rience professionne</w:t>
      </w:r>
      <w:r w:rsidR="000902CF">
        <w:rPr>
          <w:rFonts w:ascii="Times" w:hAnsi="Times" w:cs="Arial Hebrew"/>
          <w:b/>
          <w:smallCaps/>
          <w:sz w:val="28"/>
          <w:szCs w:val="28"/>
          <w:lang w:val="fr"/>
        </w:rPr>
        <w:t>lle</w:t>
      </w:r>
      <w:r w:rsidRPr="000902CF">
        <w:rPr>
          <w:rFonts w:ascii="Times" w:hAnsi="Times" w:cs="Arial Hebrew"/>
          <w:b/>
          <w:smallCaps/>
          <w:sz w:val="28"/>
          <w:szCs w:val="28"/>
          <w:lang w:val="fr"/>
        </w:rPr>
        <w:t>/f</w:t>
      </w:r>
      <w:r w:rsidR="00EE1EBF" w:rsidRPr="000902CF">
        <w:rPr>
          <w:rFonts w:ascii="Times" w:hAnsi="Times" w:cs="Arial Hebrew"/>
          <w:b/>
          <w:smallCaps/>
          <w:sz w:val="28"/>
          <w:szCs w:val="28"/>
          <w:lang w:val="fr"/>
        </w:rPr>
        <w:t>onctions occup</w:t>
      </w:r>
      <w:r w:rsidR="00EE1EBF" w:rsidRPr="000902CF">
        <w:rPr>
          <w:rFonts w:ascii="Times" w:hAnsi="Times" w:cs="Cambria"/>
          <w:b/>
          <w:smallCaps/>
          <w:sz w:val="28"/>
          <w:szCs w:val="28"/>
          <w:lang w:val="fr"/>
        </w:rPr>
        <w:t>é</w:t>
      </w:r>
      <w:r w:rsidR="00EE1EBF" w:rsidRPr="000902CF">
        <w:rPr>
          <w:rFonts w:ascii="Times" w:hAnsi="Times" w:cs="Arial Hebrew"/>
          <w:b/>
          <w:smallCaps/>
          <w:sz w:val="28"/>
          <w:szCs w:val="28"/>
          <w:lang w:val="fr"/>
        </w:rPr>
        <w:t>es</w:t>
      </w:r>
    </w:p>
    <w:p w14:paraId="08675CFD" w14:textId="77777777" w:rsidR="008D45C2" w:rsidRPr="000902CF" w:rsidRDefault="00A81454" w:rsidP="008D45C2">
      <w:pPr>
        <w:rPr>
          <w:rFonts w:ascii="Times" w:hAnsi="Times" w:cs="Arial Hebrew"/>
          <w:i/>
          <w:color w:val="FF0000"/>
          <w:szCs w:val="24"/>
          <w:lang w:val="fr-CA"/>
        </w:rPr>
      </w:pPr>
      <w:r w:rsidRPr="000902CF">
        <w:rPr>
          <w:rFonts w:ascii="Times" w:hAnsi="Times" w:cs="Arial Hebrew"/>
          <w:i/>
          <w:color w:val="FF0000"/>
          <w:spacing w:val="-3"/>
          <w:lang w:val="fr"/>
        </w:rPr>
        <w:t>(Dresser la liste des emplois exerc</w:t>
      </w:r>
      <w:r w:rsidRPr="000902CF">
        <w:rPr>
          <w:rFonts w:ascii="Times" w:hAnsi="Times" w:cs="Cambria"/>
          <w:i/>
          <w:color w:val="FF0000"/>
          <w:spacing w:val="-3"/>
          <w:lang w:val="fr"/>
        </w:rPr>
        <w:t>é</w:t>
      </w:r>
      <w:r w:rsidRPr="000902CF">
        <w:rPr>
          <w:rFonts w:ascii="Times" w:hAnsi="Times" w:cs="Arial Hebrew"/>
          <w:i/>
          <w:color w:val="FF0000"/>
          <w:spacing w:val="-3"/>
          <w:lang w:val="fr"/>
        </w:rPr>
        <w:t xml:space="preserve">s depuis la fin des </w:t>
      </w:r>
      <w:r w:rsidRPr="000902CF">
        <w:rPr>
          <w:rFonts w:ascii="Times" w:hAnsi="Times" w:cs="Cambria"/>
          <w:i/>
          <w:color w:val="FF0000"/>
          <w:spacing w:val="-3"/>
          <w:lang w:val="fr"/>
        </w:rPr>
        <w:t>é</w:t>
      </w:r>
      <w:r w:rsidRPr="000902CF">
        <w:rPr>
          <w:rFonts w:ascii="Times" w:hAnsi="Times" w:cs="Arial Hebrew"/>
          <w:i/>
          <w:color w:val="FF0000"/>
          <w:spacing w:val="-3"/>
          <w:lang w:val="fr"/>
        </w:rPr>
        <w:t>tudes, dans un ordre chronologique inverse, en commen</w:t>
      </w:r>
      <w:r w:rsidRPr="000902CF">
        <w:rPr>
          <w:rFonts w:ascii="Times" w:hAnsi="Times" w:cs="Cambria"/>
          <w:i/>
          <w:color w:val="FF0000"/>
          <w:spacing w:val="-3"/>
          <w:lang w:val="fr"/>
        </w:rPr>
        <w:t>ç</w:t>
      </w:r>
      <w:r w:rsidRPr="000902CF">
        <w:rPr>
          <w:rFonts w:ascii="Times" w:hAnsi="Times" w:cs="Arial Hebrew"/>
          <w:i/>
          <w:color w:val="FF0000"/>
          <w:spacing w:val="-3"/>
          <w:lang w:val="fr"/>
        </w:rPr>
        <w:t>ant par le poste actuel</w:t>
      </w:r>
      <w:r w:rsidR="000902CF">
        <w:rPr>
          <w:rFonts w:ascii="Times" w:hAnsi="Times" w:cs="Arial Hebrew"/>
          <w:i/>
          <w:color w:val="FF0000"/>
          <w:spacing w:val="-3"/>
          <w:lang w:val="fr"/>
        </w:rPr>
        <w:t xml:space="preserve"> ou le plus récent</w:t>
      </w:r>
      <w:r w:rsidRPr="000902CF">
        <w:rPr>
          <w:rFonts w:ascii="Times" w:hAnsi="Times" w:cs="Arial Hebrew"/>
          <w:i/>
          <w:color w:val="FF0000"/>
          <w:spacing w:val="-3"/>
          <w:lang w:val="fr"/>
        </w:rPr>
        <w:t>)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3"/>
        <w:gridCol w:w="3330"/>
        <w:gridCol w:w="1117"/>
        <w:gridCol w:w="3192"/>
      </w:tblGrid>
      <w:tr w:rsidR="008D45C2" w:rsidRPr="00C26FE0" w14:paraId="3EB284B0" w14:textId="77777777" w:rsidTr="006D3A26">
        <w:tc>
          <w:tcPr>
            <w:tcW w:w="1003" w:type="dxa"/>
          </w:tcPr>
          <w:p w14:paraId="0067142E" w14:textId="77777777" w:rsidR="008D45C2" w:rsidRPr="000902CF" w:rsidRDefault="008D45C2" w:rsidP="000902CF">
            <w:pPr>
              <w:jc w:val="center"/>
              <w:rPr>
                <w:rFonts w:ascii="Times" w:hAnsi="Times" w:cs="Arial Hebrew"/>
                <w:b/>
                <w:sz w:val="22"/>
                <w:szCs w:val="22"/>
              </w:rPr>
            </w:pPr>
            <w:r w:rsidRPr="000902CF">
              <w:rPr>
                <w:rFonts w:ascii="Times" w:hAnsi="Times" w:cs="Arial Hebrew"/>
                <w:b/>
                <w:sz w:val="22"/>
                <w:szCs w:val="22"/>
                <w:lang w:val="fr"/>
              </w:rPr>
              <w:t>P</w:t>
            </w:r>
            <w:r w:rsidRPr="000902CF">
              <w:rPr>
                <w:rFonts w:ascii="Times" w:hAnsi="Times" w:cs="Cambria"/>
                <w:b/>
                <w:sz w:val="22"/>
                <w:szCs w:val="22"/>
                <w:lang w:val="fr"/>
              </w:rPr>
              <w:t>é</w:t>
            </w:r>
            <w:r w:rsidRPr="000902CF">
              <w:rPr>
                <w:rFonts w:ascii="Times" w:hAnsi="Times" w:cs="Arial Hebrew"/>
                <w:b/>
                <w:sz w:val="22"/>
                <w:szCs w:val="22"/>
                <w:lang w:val="fr"/>
              </w:rPr>
              <w:t>riode</w:t>
            </w:r>
          </w:p>
        </w:tc>
        <w:tc>
          <w:tcPr>
            <w:tcW w:w="3330" w:type="dxa"/>
          </w:tcPr>
          <w:p w14:paraId="0D7DDA04" w14:textId="77777777" w:rsidR="008D45C2" w:rsidRPr="000902CF" w:rsidRDefault="008D45C2" w:rsidP="000902CF">
            <w:pPr>
              <w:jc w:val="center"/>
              <w:rPr>
                <w:rFonts w:ascii="Times" w:hAnsi="Times" w:cs="Arial Hebrew"/>
                <w:b/>
                <w:sz w:val="22"/>
                <w:szCs w:val="22"/>
                <w:lang w:val="fr-CA"/>
              </w:rPr>
            </w:pPr>
            <w:r w:rsidRPr="000902CF">
              <w:rPr>
                <w:rFonts w:ascii="Times" w:hAnsi="Times" w:cs="Arial Hebrew"/>
                <w:b/>
                <w:sz w:val="22"/>
                <w:szCs w:val="22"/>
                <w:lang w:val="fr"/>
              </w:rPr>
              <w:t>Nom de l’employeur, titre professionnel/poste tenu. Renseignements sur contact pour r</w:t>
            </w:r>
            <w:r w:rsidRPr="000902CF">
              <w:rPr>
                <w:rFonts w:ascii="Times" w:hAnsi="Times" w:cs="Cambria"/>
                <w:b/>
                <w:sz w:val="22"/>
                <w:szCs w:val="22"/>
                <w:lang w:val="fr"/>
              </w:rPr>
              <w:t>é</w:t>
            </w:r>
            <w:r w:rsidRPr="000902CF">
              <w:rPr>
                <w:rFonts w:ascii="Times" w:hAnsi="Times" w:cs="Arial Hebrew"/>
                <w:b/>
                <w:sz w:val="22"/>
                <w:szCs w:val="22"/>
                <w:lang w:val="fr"/>
              </w:rPr>
              <w:t>f</w:t>
            </w:r>
            <w:r w:rsidRPr="000902CF">
              <w:rPr>
                <w:rFonts w:ascii="Times" w:hAnsi="Times" w:cs="Cambria"/>
                <w:b/>
                <w:sz w:val="22"/>
                <w:szCs w:val="22"/>
                <w:lang w:val="fr"/>
              </w:rPr>
              <w:t>é</w:t>
            </w:r>
            <w:r w:rsidRPr="000902CF">
              <w:rPr>
                <w:rFonts w:ascii="Times" w:hAnsi="Times" w:cs="Arial Hebrew"/>
                <w:b/>
                <w:sz w:val="22"/>
                <w:szCs w:val="22"/>
                <w:lang w:val="fr"/>
              </w:rPr>
              <w:t>rences</w:t>
            </w:r>
          </w:p>
        </w:tc>
        <w:tc>
          <w:tcPr>
            <w:tcW w:w="1117" w:type="dxa"/>
          </w:tcPr>
          <w:p w14:paraId="302192DD" w14:textId="77777777" w:rsidR="008D45C2" w:rsidRPr="000902CF" w:rsidRDefault="00DA4356" w:rsidP="000902CF">
            <w:pPr>
              <w:jc w:val="center"/>
              <w:rPr>
                <w:rFonts w:ascii="Times" w:hAnsi="Times" w:cs="Arial Hebrew"/>
                <w:b/>
                <w:sz w:val="22"/>
                <w:szCs w:val="22"/>
              </w:rPr>
            </w:pPr>
            <w:r>
              <w:rPr>
                <w:rFonts w:ascii="Times" w:hAnsi="Times" w:cs="Arial Hebrew"/>
                <w:b/>
                <w:sz w:val="22"/>
                <w:szCs w:val="22"/>
                <w:lang w:val="fr"/>
              </w:rPr>
              <w:t>Lieu</w:t>
            </w:r>
          </w:p>
        </w:tc>
        <w:tc>
          <w:tcPr>
            <w:tcW w:w="3192" w:type="dxa"/>
          </w:tcPr>
          <w:p w14:paraId="130BEE1A" w14:textId="77777777" w:rsidR="008D45C2" w:rsidRPr="000902CF" w:rsidRDefault="008D45C2" w:rsidP="000902CF">
            <w:pPr>
              <w:pStyle w:val="NormalWeb"/>
              <w:spacing w:before="0" w:beforeAutospacing="0" w:after="0" w:afterAutospacing="0"/>
              <w:jc w:val="center"/>
              <w:rPr>
                <w:rFonts w:ascii="Times" w:hAnsi="Times" w:cs="Arial Hebrew"/>
                <w:b/>
                <w:bCs/>
                <w:sz w:val="22"/>
                <w:szCs w:val="22"/>
              </w:rPr>
            </w:pPr>
            <w:r w:rsidRPr="000902CF">
              <w:rPr>
                <w:rFonts w:ascii="Times" w:hAnsi="Times" w:cs="Arial Hebrew"/>
                <w:b/>
                <w:bCs/>
                <w:sz w:val="22"/>
                <w:szCs w:val="22"/>
                <w:lang w:val="fr"/>
              </w:rPr>
              <w:t>Br</w:t>
            </w:r>
            <w:r w:rsidRPr="000902CF">
              <w:rPr>
                <w:rFonts w:ascii="Times" w:hAnsi="Times" w:cs="Cambria"/>
                <w:b/>
                <w:bCs/>
                <w:sz w:val="22"/>
                <w:szCs w:val="22"/>
                <w:lang w:val="fr"/>
              </w:rPr>
              <w:t>è</w:t>
            </w:r>
            <w:r w:rsidRPr="000902CF">
              <w:rPr>
                <w:rFonts w:ascii="Times" w:hAnsi="Times" w:cs="Arial Hebrew"/>
                <w:b/>
                <w:bCs/>
                <w:sz w:val="22"/>
                <w:szCs w:val="22"/>
                <w:lang w:val="fr"/>
              </w:rPr>
              <w:t>ves descriptions des t</w:t>
            </w:r>
            <w:r w:rsidRPr="000902CF">
              <w:rPr>
                <w:rFonts w:ascii="Times" w:hAnsi="Times" w:cs="Cambria"/>
                <w:b/>
                <w:bCs/>
                <w:sz w:val="22"/>
                <w:szCs w:val="22"/>
                <w:lang w:val="fr"/>
              </w:rPr>
              <w:t>â</w:t>
            </w:r>
            <w:r w:rsidRPr="000902CF">
              <w:rPr>
                <w:rFonts w:ascii="Times" w:hAnsi="Times" w:cs="Arial Hebrew"/>
                <w:b/>
                <w:bCs/>
                <w:sz w:val="22"/>
                <w:szCs w:val="22"/>
                <w:lang w:val="fr"/>
              </w:rPr>
              <w:t>ches et responsabilit</w:t>
            </w:r>
            <w:r w:rsidRPr="000902CF">
              <w:rPr>
                <w:rFonts w:ascii="Times" w:hAnsi="Times" w:cs="Cambria"/>
                <w:b/>
                <w:bCs/>
                <w:sz w:val="22"/>
                <w:szCs w:val="22"/>
                <w:lang w:val="fr"/>
              </w:rPr>
              <w:t>é</w:t>
            </w:r>
            <w:r w:rsidRPr="000902CF">
              <w:rPr>
                <w:rFonts w:ascii="Times" w:hAnsi="Times" w:cs="Arial Hebrew"/>
                <w:b/>
                <w:bCs/>
                <w:sz w:val="22"/>
                <w:szCs w:val="22"/>
                <w:lang w:val="fr"/>
              </w:rPr>
              <w:t>s principales</w:t>
            </w:r>
          </w:p>
          <w:p w14:paraId="4BBA21E1" w14:textId="77777777" w:rsidR="008D45C2" w:rsidRPr="000902CF" w:rsidRDefault="008D45C2" w:rsidP="000902CF">
            <w:pPr>
              <w:jc w:val="center"/>
              <w:rPr>
                <w:rFonts w:ascii="Times" w:hAnsi="Times" w:cs="Arial Hebrew"/>
                <w:b/>
                <w:sz w:val="22"/>
                <w:szCs w:val="22"/>
                <w:lang w:val="fr-CA"/>
              </w:rPr>
            </w:pPr>
          </w:p>
        </w:tc>
      </w:tr>
      <w:tr w:rsidR="008D45C2" w:rsidRPr="00C26FE0" w14:paraId="313C245F" w14:textId="77777777" w:rsidTr="004730CC">
        <w:trPr>
          <w:trHeight w:val="240"/>
        </w:trPr>
        <w:tc>
          <w:tcPr>
            <w:tcW w:w="1003" w:type="dxa"/>
          </w:tcPr>
          <w:p w14:paraId="61992682" w14:textId="77777777" w:rsidR="008D45C2" w:rsidRPr="000902CF" w:rsidRDefault="008D45C2" w:rsidP="0049250B">
            <w:pPr>
              <w:rPr>
                <w:rFonts w:ascii="Times" w:hAnsi="Times" w:cs="Arial Hebrew"/>
                <w:szCs w:val="24"/>
                <w:lang w:val="fr-CA"/>
              </w:rPr>
            </w:pPr>
          </w:p>
        </w:tc>
        <w:tc>
          <w:tcPr>
            <w:tcW w:w="3330" w:type="dxa"/>
          </w:tcPr>
          <w:p w14:paraId="4B672982" w14:textId="77777777" w:rsidR="008D45C2" w:rsidRPr="000902CF" w:rsidRDefault="008D45C2" w:rsidP="0049250B">
            <w:pPr>
              <w:rPr>
                <w:rFonts w:ascii="Times" w:hAnsi="Times" w:cs="Arial Hebrew"/>
                <w:szCs w:val="24"/>
                <w:lang w:val="fr-CA"/>
              </w:rPr>
            </w:pPr>
          </w:p>
        </w:tc>
        <w:tc>
          <w:tcPr>
            <w:tcW w:w="1117" w:type="dxa"/>
          </w:tcPr>
          <w:p w14:paraId="4FB049BA" w14:textId="77777777" w:rsidR="008D45C2" w:rsidRPr="000902CF" w:rsidRDefault="008D45C2" w:rsidP="0049250B">
            <w:pPr>
              <w:rPr>
                <w:rFonts w:ascii="Times" w:hAnsi="Times" w:cs="Arial Hebrew"/>
                <w:b/>
                <w:szCs w:val="24"/>
                <w:lang w:val="fr-CA"/>
              </w:rPr>
            </w:pPr>
          </w:p>
        </w:tc>
        <w:tc>
          <w:tcPr>
            <w:tcW w:w="3192" w:type="dxa"/>
          </w:tcPr>
          <w:p w14:paraId="390934D2" w14:textId="77777777" w:rsidR="008D45C2" w:rsidRPr="000902CF" w:rsidRDefault="008D45C2" w:rsidP="0049250B">
            <w:pPr>
              <w:rPr>
                <w:rFonts w:ascii="Times" w:hAnsi="Times" w:cs="Arial Hebrew"/>
                <w:b/>
                <w:szCs w:val="24"/>
                <w:lang w:val="fr-CA"/>
              </w:rPr>
            </w:pPr>
          </w:p>
        </w:tc>
      </w:tr>
      <w:tr w:rsidR="008D45C2" w:rsidRPr="00C26FE0" w14:paraId="4E9C5CE1" w14:textId="77777777" w:rsidTr="004730CC">
        <w:trPr>
          <w:trHeight w:val="133"/>
        </w:trPr>
        <w:tc>
          <w:tcPr>
            <w:tcW w:w="1003" w:type="dxa"/>
          </w:tcPr>
          <w:p w14:paraId="6B4C204F" w14:textId="77777777" w:rsidR="008D45C2" w:rsidRPr="000902CF" w:rsidRDefault="008D45C2" w:rsidP="0049250B">
            <w:pPr>
              <w:rPr>
                <w:rFonts w:ascii="Times" w:hAnsi="Times" w:cs="Arial Hebrew"/>
                <w:b/>
                <w:szCs w:val="24"/>
                <w:lang w:val="fr-CA"/>
              </w:rPr>
            </w:pPr>
          </w:p>
        </w:tc>
        <w:tc>
          <w:tcPr>
            <w:tcW w:w="3330" w:type="dxa"/>
          </w:tcPr>
          <w:p w14:paraId="628061B2" w14:textId="77777777" w:rsidR="008D45C2" w:rsidRPr="000902CF" w:rsidRDefault="008D45C2" w:rsidP="0049250B">
            <w:pPr>
              <w:rPr>
                <w:rFonts w:ascii="Times" w:hAnsi="Times" w:cs="Arial Hebrew"/>
                <w:b/>
                <w:szCs w:val="24"/>
                <w:lang w:val="fr-CA"/>
              </w:rPr>
            </w:pPr>
          </w:p>
        </w:tc>
        <w:tc>
          <w:tcPr>
            <w:tcW w:w="1117" w:type="dxa"/>
          </w:tcPr>
          <w:p w14:paraId="7230D230" w14:textId="77777777" w:rsidR="008D45C2" w:rsidRPr="000902CF" w:rsidRDefault="008D45C2" w:rsidP="0049250B">
            <w:pPr>
              <w:rPr>
                <w:rFonts w:ascii="Times" w:hAnsi="Times" w:cs="Arial Hebrew"/>
                <w:b/>
                <w:szCs w:val="24"/>
                <w:lang w:val="fr-CA"/>
              </w:rPr>
            </w:pPr>
          </w:p>
        </w:tc>
        <w:tc>
          <w:tcPr>
            <w:tcW w:w="3192" w:type="dxa"/>
          </w:tcPr>
          <w:p w14:paraId="55FC6430" w14:textId="77777777" w:rsidR="008D45C2" w:rsidRPr="000902CF" w:rsidRDefault="008D45C2" w:rsidP="0049250B">
            <w:pPr>
              <w:rPr>
                <w:rFonts w:ascii="Times" w:hAnsi="Times" w:cs="Arial Hebrew"/>
                <w:b/>
                <w:szCs w:val="24"/>
                <w:lang w:val="fr-CA"/>
              </w:rPr>
            </w:pPr>
          </w:p>
        </w:tc>
      </w:tr>
      <w:tr w:rsidR="008D45C2" w:rsidRPr="00C26FE0" w14:paraId="3691F0CE" w14:textId="77777777" w:rsidTr="004730CC">
        <w:trPr>
          <w:trHeight w:val="169"/>
        </w:trPr>
        <w:tc>
          <w:tcPr>
            <w:tcW w:w="1003" w:type="dxa"/>
          </w:tcPr>
          <w:p w14:paraId="5FA3FC9A" w14:textId="77777777" w:rsidR="008D45C2" w:rsidRPr="000902CF" w:rsidRDefault="008D45C2" w:rsidP="0049250B">
            <w:pPr>
              <w:rPr>
                <w:rFonts w:ascii="Times" w:hAnsi="Times" w:cs="Arial Hebrew"/>
                <w:b/>
                <w:szCs w:val="24"/>
                <w:lang w:val="fr-CA"/>
              </w:rPr>
            </w:pPr>
          </w:p>
        </w:tc>
        <w:tc>
          <w:tcPr>
            <w:tcW w:w="3330" w:type="dxa"/>
          </w:tcPr>
          <w:p w14:paraId="311E8A1F" w14:textId="77777777" w:rsidR="008D45C2" w:rsidRPr="000902CF" w:rsidRDefault="008D45C2" w:rsidP="0049250B">
            <w:pPr>
              <w:rPr>
                <w:rFonts w:ascii="Times" w:hAnsi="Times" w:cs="Arial Hebrew"/>
                <w:b/>
                <w:szCs w:val="24"/>
                <w:lang w:val="fr-CA"/>
              </w:rPr>
            </w:pPr>
          </w:p>
        </w:tc>
        <w:tc>
          <w:tcPr>
            <w:tcW w:w="1117" w:type="dxa"/>
          </w:tcPr>
          <w:p w14:paraId="7BA5897F" w14:textId="77777777" w:rsidR="008D45C2" w:rsidRPr="000902CF" w:rsidRDefault="008D45C2" w:rsidP="0049250B">
            <w:pPr>
              <w:rPr>
                <w:rFonts w:ascii="Times" w:hAnsi="Times" w:cs="Arial Hebrew"/>
                <w:b/>
                <w:szCs w:val="24"/>
                <w:lang w:val="fr-CA"/>
              </w:rPr>
            </w:pPr>
          </w:p>
        </w:tc>
        <w:tc>
          <w:tcPr>
            <w:tcW w:w="3192" w:type="dxa"/>
          </w:tcPr>
          <w:p w14:paraId="1898BCDC" w14:textId="77777777" w:rsidR="008D45C2" w:rsidRPr="000902CF" w:rsidRDefault="008D45C2" w:rsidP="0049250B">
            <w:pPr>
              <w:rPr>
                <w:rFonts w:ascii="Times" w:hAnsi="Times" w:cs="Arial Hebrew"/>
                <w:b/>
                <w:szCs w:val="24"/>
                <w:lang w:val="fr-CA"/>
              </w:rPr>
            </w:pPr>
          </w:p>
        </w:tc>
      </w:tr>
    </w:tbl>
    <w:p w14:paraId="17CFE11C" w14:textId="77777777" w:rsidR="00B6047E" w:rsidRPr="000902CF" w:rsidRDefault="00B6047E" w:rsidP="0036125D">
      <w:pPr>
        <w:spacing w:before="120" w:after="120"/>
        <w:rPr>
          <w:rFonts w:ascii="Times" w:hAnsi="Times" w:cs="Arial Hebrew"/>
          <w:b/>
          <w:sz w:val="22"/>
          <w:szCs w:val="22"/>
          <w:lang w:val="fr-FR"/>
        </w:rPr>
      </w:pPr>
    </w:p>
    <w:p w14:paraId="1CFBB395" w14:textId="77777777" w:rsidR="00050FFC" w:rsidRPr="000902CF" w:rsidRDefault="009F7F12" w:rsidP="00A56F08">
      <w:pPr>
        <w:pStyle w:val="Paragraphedeliste"/>
        <w:numPr>
          <w:ilvl w:val="0"/>
          <w:numId w:val="29"/>
        </w:numPr>
        <w:shd w:val="clear" w:color="auto" w:fill="A8D08D" w:themeFill="accent6" w:themeFillTint="99"/>
        <w:spacing w:before="120" w:after="120"/>
        <w:jc w:val="center"/>
        <w:rPr>
          <w:rFonts w:ascii="Times" w:hAnsi="Times" w:cs="Arial Hebrew"/>
          <w:b/>
          <w:smallCaps/>
          <w:sz w:val="28"/>
          <w:szCs w:val="28"/>
          <w:lang w:val="fr-FR"/>
        </w:rPr>
      </w:pPr>
      <w:r w:rsidRPr="000902CF">
        <w:rPr>
          <w:rFonts w:ascii="Times" w:hAnsi="Times" w:cs="Arial Hebrew"/>
          <w:b/>
          <w:smallCaps/>
          <w:sz w:val="28"/>
          <w:szCs w:val="28"/>
          <w:lang w:val="fr"/>
        </w:rPr>
        <w:t>Connaissances des langues</w:t>
      </w:r>
    </w:p>
    <w:p w14:paraId="7F252EBF" w14:textId="77777777" w:rsidR="006D3A26" w:rsidRPr="000902CF" w:rsidRDefault="009E699A" w:rsidP="009E699A">
      <w:pPr>
        <w:rPr>
          <w:rFonts w:ascii="Times" w:hAnsi="Times" w:cs="Arial Hebrew"/>
          <w:i/>
          <w:iCs/>
          <w:color w:val="FF0000"/>
          <w:szCs w:val="24"/>
          <w:lang w:val="fr-CA"/>
        </w:rPr>
      </w:pPr>
      <w:r w:rsidRPr="000902CF">
        <w:rPr>
          <w:rFonts w:ascii="Times" w:hAnsi="Times" w:cs="Arial Hebrew"/>
          <w:i/>
          <w:color w:val="FF0000"/>
          <w:szCs w:val="24"/>
          <w:lang w:val="fr"/>
        </w:rPr>
        <w:t xml:space="preserve">     </w:t>
      </w:r>
      <w:r w:rsidR="00050FFC" w:rsidRPr="000902CF">
        <w:rPr>
          <w:rFonts w:ascii="Times" w:hAnsi="Times" w:cs="Arial Hebrew"/>
          <w:i/>
          <w:color w:val="FF0000"/>
          <w:szCs w:val="24"/>
          <w:lang w:val="fr"/>
        </w:rPr>
        <w:t>(Selon le niveau : indiquer</w:t>
      </w:r>
      <w:r w:rsidR="00C440E3" w:rsidRPr="000902CF">
        <w:rPr>
          <w:rFonts w:ascii="Times" w:hAnsi="Times" w:cs="Arial Hebrew"/>
          <w:i/>
          <w:color w:val="FF0000"/>
          <w:szCs w:val="24"/>
          <w:lang w:val="fr"/>
        </w:rPr>
        <w:t xml:space="preserve"> Excellent</w:t>
      </w:r>
      <w:r w:rsidR="0089409D" w:rsidRPr="000902CF">
        <w:rPr>
          <w:rFonts w:ascii="Times" w:hAnsi="Times" w:cs="Arial Hebrew"/>
          <w:i/>
          <w:color w:val="FF0000"/>
          <w:szCs w:val="24"/>
          <w:lang w:val="fr"/>
        </w:rPr>
        <w:t xml:space="preserve">, Bien, Passable) </w:t>
      </w:r>
    </w:p>
    <w:tbl>
      <w:tblPr>
        <w:tblW w:w="8797" w:type="dxa"/>
        <w:tblInd w:w="-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2139"/>
        <w:gridCol w:w="2410"/>
        <w:gridCol w:w="2263"/>
      </w:tblGrid>
      <w:tr w:rsidR="0089409D" w:rsidRPr="000902CF" w14:paraId="6868BD90" w14:textId="77777777" w:rsidTr="00B80F2B">
        <w:tc>
          <w:tcPr>
            <w:tcW w:w="1985" w:type="dxa"/>
            <w:shd w:val="pct5" w:color="auto" w:fill="FFFFFF"/>
          </w:tcPr>
          <w:p w14:paraId="507F4A80" w14:textId="77777777" w:rsidR="0089409D" w:rsidRPr="000902CF" w:rsidRDefault="0089409D" w:rsidP="0049250B">
            <w:pPr>
              <w:pStyle w:val="normaltableau"/>
              <w:spacing w:before="0" w:after="0"/>
              <w:jc w:val="center"/>
              <w:rPr>
                <w:rFonts w:ascii="Times" w:hAnsi="Times" w:cs="Arial Hebrew"/>
                <w:b/>
                <w:bCs/>
                <w:color w:val="000000" w:themeColor="text1"/>
                <w:szCs w:val="22"/>
              </w:rPr>
            </w:pPr>
            <w:r w:rsidRPr="000902CF">
              <w:rPr>
                <w:rFonts w:ascii="Times" w:hAnsi="Times" w:cs="Arial Hebrew"/>
                <w:b/>
                <w:bCs/>
                <w:color w:val="000000" w:themeColor="text1"/>
                <w:szCs w:val="22"/>
                <w:lang w:val="fr"/>
              </w:rPr>
              <w:t>Langue</w:t>
            </w:r>
          </w:p>
        </w:tc>
        <w:tc>
          <w:tcPr>
            <w:tcW w:w="2139" w:type="dxa"/>
            <w:shd w:val="pct5" w:color="auto" w:fill="FFFFFF"/>
          </w:tcPr>
          <w:p w14:paraId="3E59E6BE" w14:textId="77777777" w:rsidR="0089409D" w:rsidRPr="000902CF" w:rsidRDefault="0089409D" w:rsidP="0049250B">
            <w:pPr>
              <w:pStyle w:val="normaltableau"/>
              <w:spacing w:before="0" w:after="0"/>
              <w:jc w:val="center"/>
              <w:rPr>
                <w:rFonts w:ascii="Times" w:hAnsi="Times" w:cs="Arial Hebrew"/>
                <w:b/>
                <w:bCs/>
                <w:color w:val="000000" w:themeColor="text1"/>
                <w:szCs w:val="22"/>
              </w:rPr>
            </w:pPr>
            <w:r w:rsidRPr="000902CF">
              <w:rPr>
                <w:rFonts w:ascii="Times" w:hAnsi="Times" w:cs="Arial Hebrew"/>
                <w:b/>
                <w:bCs/>
                <w:color w:val="000000" w:themeColor="text1"/>
                <w:szCs w:val="22"/>
                <w:lang w:val="fr"/>
              </w:rPr>
              <w:t>Lu</w:t>
            </w:r>
          </w:p>
        </w:tc>
        <w:tc>
          <w:tcPr>
            <w:tcW w:w="2410" w:type="dxa"/>
            <w:shd w:val="pct5" w:color="auto" w:fill="FFFFFF"/>
          </w:tcPr>
          <w:p w14:paraId="19F5E37D" w14:textId="77777777" w:rsidR="0089409D" w:rsidRPr="000902CF" w:rsidRDefault="0089409D" w:rsidP="0049250B">
            <w:pPr>
              <w:pStyle w:val="normaltableau"/>
              <w:spacing w:before="0" w:after="0"/>
              <w:jc w:val="center"/>
              <w:rPr>
                <w:rFonts w:ascii="Times" w:hAnsi="Times" w:cs="Arial Hebrew"/>
                <w:b/>
                <w:bCs/>
                <w:color w:val="000000" w:themeColor="text1"/>
                <w:szCs w:val="22"/>
                <w:lang w:val="fr-FR"/>
              </w:rPr>
            </w:pPr>
            <w:r w:rsidRPr="000902CF">
              <w:rPr>
                <w:rFonts w:ascii="Times" w:hAnsi="Times" w:cs="Arial Hebrew"/>
                <w:b/>
                <w:color w:val="000000" w:themeColor="text1"/>
                <w:szCs w:val="22"/>
                <w:lang w:val="fr"/>
              </w:rPr>
              <w:t>Parl</w:t>
            </w:r>
            <w:r w:rsidRPr="000902CF">
              <w:rPr>
                <w:rFonts w:ascii="Times" w:hAnsi="Times" w:cs="Cambria"/>
                <w:b/>
                <w:color w:val="000000" w:themeColor="text1"/>
                <w:szCs w:val="22"/>
                <w:lang w:val="fr"/>
              </w:rPr>
              <w:t>é</w:t>
            </w:r>
          </w:p>
        </w:tc>
        <w:tc>
          <w:tcPr>
            <w:tcW w:w="2263" w:type="dxa"/>
            <w:shd w:val="pct5" w:color="auto" w:fill="FFFFFF"/>
          </w:tcPr>
          <w:p w14:paraId="0924EB6F" w14:textId="77777777" w:rsidR="0089409D" w:rsidRPr="000902CF" w:rsidRDefault="0089409D" w:rsidP="0049250B">
            <w:pPr>
              <w:pStyle w:val="normaltableau"/>
              <w:spacing w:before="0" w:after="0"/>
              <w:jc w:val="center"/>
              <w:rPr>
                <w:rFonts w:ascii="Times" w:hAnsi="Times" w:cs="Arial Hebrew"/>
                <w:b/>
                <w:bCs/>
                <w:color w:val="000000" w:themeColor="text1"/>
                <w:szCs w:val="22"/>
                <w:lang w:val="fr-FR"/>
              </w:rPr>
            </w:pPr>
            <w:r w:rsidRPr="000902CF">
              <w:rPr>
                <w:rFonts w:ascii="Times" w:hAnsi="Times" w:cs="Cambria"/>
                <w:b/>
                <w:color w:val="000000" w:themeColor="text1"/>
                <w:szCs w:val="22"/>
                <w:lang w:val="fr"/>
              </w:rPr>
              <w:t>É</w:t>
            </w:r>
            <w:r w:rsidRPr="000902CF">
              <w:rPr>
                <w:rFonts w:ascii="Times" w:hAnsi="Times" w:cs="Arial Hebrew"/>
                <w:b/>
                <w:color w:val="000000" w:themeColor="text1"/>
                <w:szCs w:val="22"/>
                <w:lang w:val="fr"/>
              </w:rPr>
              <w:t>crit</w:t>
            </w:r>
          </w:p>
        </w:tc>
      </w:tr>
      <w:tr w:rsidR="0089409D" w:rsidRPr="000902CF" w14:paraId="722476D7" w14:textId="77777777" w:rsidTr="00B80F2B">
        <w:tc>
          <w:tcPr>
            <w:tcW w:w="1985" w:type="dxa"/>
          </w:tcPr>
          <w:p w14:paraId="153D3F04" w14:textId="77777777" w:rsidR="0089409D" w:rsidRPr="000902CF" w:rsidRDefault="0089409D" w:rsidP="0049250B">
            <w:pPr>
              <w:pStyle w:val="normaltableau"/>
              <w:spacing w:before="0" w:after="0"/>
              <w:jc w:val="center"/>
              <w:rPr>
                <w:rFonts w:ascii="Times" w:hAnsi="Times" w:cs="Arial Hebrew"/>
                <w:szCs w:val="22"/>
              </w:rPr>
            </w:pPr>
            <w:proofErr w:type="spellStart"/>
            <w:r w:rsidRPr="000902CF">
              <w:rPr>
                <w:rFonts w:ascii="Times" w:hAnsi="Times" w:cs="Arial Hebrew"/>
                <w:szCs w:val="22"/>
                <w:lang w:val="fr"/>
              </w:rPr>
              <w:t>Francais</w:t>
            </w:r>
            <w:proofErr w:type="spellEnd"/>
          </w:p>
        </w:tc>
        <w:tc>
          <w:tcPr>
            <w:tcW w:w="2139" w:type="dxa"/>
          </w:tcPr>
          <w:p w14:paraId="69A74009" w14:textId="77777777" w:rsidR="0089409D" w:rsidRPr="000902CF" w:rsidRDefault="0089409D" w:rsidP="0049250B">
            <w:pPr>
              <w:pStyle w:val="normaltableau"/>
              <w:spacing w:before="0" w:after="0"/>
              <w:jc w:val="center"/>
              <w:rPr>
                <w:rFonts w:ascii="Times" w:hAnsi="Times" w:cs="Arial Hebrew"/>
                <w:szCs w:val="22"/>
              </w:rPr>
            </w:pPr>
          </w:p>
        </w:tc>
        <w:tc>
          <w:tcPr>
            <w:tcW w:w="2410" w:type="dxa"/>
          </w:tcPr>
          <w:p w14:paraId="50509354" w14:textId="77777777" w:rsidR="0089409D" w:rsidRPr="000902CF" w:rsidRDefault="0089409D" w:rsidP="0049250B">
            <w:pPr>
              <w:pStyle w:val="normaltableau"/>
              <w:spacing w:before="0" w:after="0"/>
              <w:jc w:val="center"/>
              <w:rPr>
                <w:rFonts w:ascii="Times" w:hAnsi="Times" w:cs="Arial Hebrew"/>
                <w:szCs w:val="22"/>
              </w:rPr>
            </w:pPr>
          </w:p>
        </w:tc>
        <w:tc>
          <w:tcPr>
            <w:tcW w:w="2263" w:type="dxa"/>
          </w:tcPr>
          <w:p w14:paraId="3E30D33C" w14:textId="77777777" w:rsidR="0089409D" w:rsidRPr="000902CF" w:rsidRDefault="0089409D" w:rsidP="0049250B">
            <w:pPr>
              <w:pStyle w:val="normaltableau"/>
              <w:spacing w:before="0" w:after="0"/>
              <w:jc w:val="center"/>
              <w:rPr>
                <w:rFonts w:ascii="Times" w:hAnsi="Times" w:cs="Arial Hebrew"/>
                <w:szCs w:val="22"/>
              </w:rPr>
            </w:pPr>
          </w:p>
        </w:tc>
      </w:tr>
      <w:tr w:rsidR="0089409D" w:rsidRPr="000902CF" w14:paraId="5742C1EF" w14:textId="77777777" w:rsidTr="00B80F2B">
        <w:tc>
          <w:tcPr>
            <w:tcW w:w="1985" w:type="dxa"/>
          </w:tcPr>
          <w:p w14:paraId="7BF01255" w14:textId="77777777" w:rsidR="0089409D" w:rsidRPr="000902CF" w:rsidRDefault="0089409D" w:rsidP="0049250B">
            <w:pPr>
              <w:pStyle w:val="normaltableau"/>
              <w:spacing w:before="0" w:after="0"/>
              <w:jc w:val="center"/>
              <w:rPr>
                <w:rFonts w:ascii="Times" w:hAnsi="Times" w:cs="Arial Hebrew"/>
                <w:szCs w:val="22"/>
              </w:rPr>
            </w:pPr>
            <w:r w:rsidRPr="000902CF">
              <w:rPr>
                <w:rFonts w:ascii="Times" w:hAnsi="Times" w:cs="Arial Hebrew"/>
                <w:szCs w:val="22"/>
                <w:lang w:val="fr"/>
              </w:rPr>
              <w:t>Anglais</w:t>
            </w:r>
          </w:p>
        </w:tc>
        <w:tc>
          <w:tcPr>
            <w:tcW w:w="2139" w:type="dxa"/>
          </w:tcPr>
          <w:p w14:paraId="43FC4D60" w14:textId="77777777" w:rsidR="0089409D" w:rsidRPr="000902CF" w:rsidRDefault="0089409D" w:rsidP="0049250B">
            <w:pPr>
              <w:pStyle w:val="normaltableau"/>
              <w:spacing w:before="0" w:after="0"/>
              <w:jc w:val="center"/>
              <w:rPr>
                <w:rFonts w:ascii="Times" w:hAnsi="Times" w:cs="Arial Hebrew"/>
                <w:szCs w:val="22"/>
              </w:rPr>
            </w:pPr>
          </w:p>
        </w:tc>
        <w:tc>
          <w:tcPr>
            <w:tcW w:w="2410" w:type="dxa"/>
          </w:tcPr>
          <w:p w14:paraId="41313783" w14:textId="77777777" w:rsidR="0089409D" w:rsidRPr="000902CF" w:rsidRDefault="0089409D" w:rsidP="0049250B">
            <w:pPr>
              <w:pStyle w:val="normaltableau"/>
              <w:spacing w:before="0" w:after="0"/>
              <w:jc w:val="center"/>
              <w:rPr>
                <w:rFonts w:ascii="Times" w:hAnsi="Times" w:cs="Arial Hebrew"/>
                <w:szCs w:val="22"/>
              </w:rPr>
            </w:pPr>
          </w:p>
        </w:tc>
        <w:tc>
          <w:tcPr>
            <w:tcW w:w="2263" w:type="dxa"/>
          </w:tcPr>
          <w:p w14:paraId="182B7C0D" w14:textId="77777777" w:rsidR="0089409D" w:rsidRPr="000902CF" w:rsidRDefault="0089409D" w:rsidP="0049250B">
            <w:pPr>
              <w:pStyle w:val="normaltableau"/>
              <w:spacing w:before="0" w:after="0"/>
              <w:jc w:val="center"/>
              <w:rPr>
                <w:rFonts w:ascii="Times" w:hAnsi="Times" w:cs="Arial Hebrew"/>
                <w:szCs w:val="22"/>
              </w:rPr>
            </w:pPr>
          </w:p>
        </w:tc>
      </w:tr>
      <w:tr w:rsidR="0089409D" w:rsidRPr="000902CF" w14:paraId="168B0451" w14:textId="77777777" w:rsidTr="00B80F2B">
        <w:tc>
          <w:tcPr>
            <w:tcW w:w="1985" w:type="dxa"/>
          </w:tcPr>
          <w:p w14:paraId="3716C50B" w14:textId="77777777" w:rsidR="0089409D" w:rsidRPr="000902CF" w:rsidRDefault="0089409D" w:rsidP="0049250B">
            <w:pPr>
              <w:pStyle w:val="normaltableau"/>
              <w:spacing w:before="0" w:after="0"/>
              <w:jc w:val="center"/>
              <w:rPr>
                <w:rFonts w:ascii="Times" w:hAnsi="Times" w:cs="Arial Hebrew"/>
                <w:szCs w:val="22"/>
              </w:rPr>
            </w:pPr>
            <w:r w:rsidRPr="000902CF">
              <w:rPr>
                <w:rFonts w:ascii="Times" w:hAnsi="Times" w:cs="Arial Hebrew"/>
                <w:szCs w:val="22"/>
                <w:lang w:val="fr"/>
              </w:rPr>
              <w:t>Autre (</w:t>
            </w:r>
            <w:r w:rsidRPr="000902CF">
              <w:rPr>
                <w:rFonts w:ascii="Times" w:hAnsi="Times" w:cs="Cambria"/>
                <w:szCs w:val="22"/>
                <w:lang w:val="fr"/>
              </w:rPr>
              <w:t>à</w:t>
            </w:r>
            <w:r w:rsidRPr="000902CF">
              <w:rPr>
                <w:rFonts w:ascii="Times" w:hAnsi="Times" w:cs="Arial Hebrew"/>
                <w:szCs w:val="22"/>
                <w:lang w:val="fr"/>
              </w:rPr>
              <w:t xml:space="preserve"> </w:t>
            </w:r>
            <w:proofErr w:type="spellStart"/>
            <w:r w:rsidRPr="000902CF">
              <w:rPr>
                <w:rFonts w:ascii="Times" w:hAnsi="Times" w:cs="Arial Hebrew"/>
                <w:szCs w:val="22"/>
                <w:lang w:val="fr"/>
              </w:rPr>
              <w:t>preciser</w:t>
            </w:r>
            <w:proofErr w:type="spellEnd"/>
            <w:r w:rsidRPr="000902CF">
              <w:rPr>
                <w:rFonts w:ascii="Times" w:hAnsi="Times" w:cs="Arial Hebrew"/>
                <w:szCs w:val="22"/>
                <w:lang w:val="fr"/>
              </w:rPr>
              <w:t>)</w:t>
            </w:r>
          </w:p>
        </w:tc>
        <w:tc>
          <w:tcPr>
            <w:tcW w:w="2139" w:type="dxa"/>
          </w:tcPr>
          <w:p w14:paraId="7F91FAF4" w14:textId="77777777" w:rsidR="0089409D" w:rsidRPr="000902CF" w:rsidRDefault="0089409D" w:rsidP="0049250B">
            <w:pPr>
              <w:pStyle w:val="normaltableau"/>
              <w:spacing w:before="0" w:after="0"/>
              <w:jc w:val="center"/>
              <w:rPr>
                <w:rFonts w:ascii="Times" w:hAnsi="Times" w:cs="Arial Hebrew"/>
                <w:szCs w:val="22"/>
              </w:rPr>
            </w:pPr>
          </w:p>
        </w:tc>
        <w:tc>
          <w:tcPr>
            <w:tcW w:w="2410" w:type="dxa"/>
          </w:tcPr>
          <w:p w14:paraId="1E55592E" w14:textId="77777777" w:rsidR="0089409D" w:rsidRPr="000902CF" w:rsidRDefault="0089409D" w:rsidP="0049250B">
            <w:pPr>
              <w:pStyle w:val="normaltableau"/>
              <w:spacing w:before="0" w:after="0"/>
              <w:jc w:val="center"/>
              <w:rPr>
                <w:rFonts w:ascii="Times" w:hAnsi="Times" w:cs="Arial Hebrew"/>
                <w:szCs w:val="22"/>
              </w:rPr>
            </w:pPr>
          </w:p>
        </w:tc>
        <w:tc>
          <w:tcPr>
            <w:tcW w:w="2263" w:type="dxa"/>
          </w:tcPr>
          <w:p w14:paraId="4B4AFAF9" w14:textId="77777777" w:rsidR="0089409D" w:rsidRPr="000902CF" w:rsidRDefault="0089409D" w:rsidP="0049250B">
            <w:pPr>
              <w:pStyle w:val="normaltableau"/>
              <w:spacing w:before="0" w:after="0"/>
              <w:jc w:val="center"/>
              <w:rPr>
                <w:rFonts w:ascii="Times" w:hAnsi="Times" w:cs="Arial Hebrew"/>
                <w:szCs w:val="22"/>
              </w:rPr>
            </w:pPr>
          </w:p>
        </w:tc>
      </w:tr>
      <w:tr w:rsidR="0089409D" w:rsidRPr="000902CF" w14:paraId="57B82E39" w14:textId="77777777" w:rsidTr="00B80F2B">
        <w:tc>
          <w:tcPr>
            <w:tcW w:w="1985" w:type="dxa"/>
          </w:tcPr>
          <w:p w14:paraId="6E315371" w14:textId="77777777" w:rsidR="0089409D" w:rsidRPr="000902CF" w:rsidRDefault="0089409D" w:rsidP="0049250B">
            <w:pPr>
              <w:pStyle w:val="normaltableau"/>
              <w:spacing w:before="0" w:after="0"/>
              <w:jc w:val="center"/>
              <w:rPr>
                <w:rFonts w:ascii="Times" w:hAnsi="Times" w:cs="Arial Hebrew"/>
                <w:szCs w:val="22"/>
              </w:rPr>
            </w:pPr>
            <w:r w:rsidRPr="000902CF">
              <w:rPr>
                <w:rFonts w:ascii="Times" w:hAnsi="Times" w:cs="Arial Hebrew"/>
                <w:szCs w:val="22"/>
                <w:lang w:val="fr"/>
              </w:rPr>
              <w:t>Autre (</w:t>
            </w:r>
            <w:r w:rsidRPr="000902CF">
              <w:rPr>
                <w:rFonts w:ascii="Times" w:hAnsi="Times" w:cs="Cambria"/>
                <w:szCs w:val="22"/>
                <w:lang w:val="fr"/>
              </w:rPr>
              <w:t>à</w:t>
            </w:r>
            <w:r w:rsidRPr="000902CF">
              <w:rPr>
                <w:rFonts w:ascii="Times" w:hAnsi="Times" w:cs="Arial Hebrew"/>
                <w:szCs w:val="22"/>
                <w:lang w:val="fr"/>
              </w:rPr>
              <w:t xml:space="preserve"> </w:t>
            </w:r>
            <w:proofErr w:type="spellStart"/>
            <w:r w:rsidRPr="000902CF">
              <w:rPr>
                <w:rFonts w:ascii="Times" w:hAnsi="Times" w:cs="Arial Hebrew"/>
                <w:szCs w:val="22"/>
                <w:lang w:val="fr"/>
              </w:rPr>
              <w:t>preciser</w:t>
            </w:r>
            <w:proofErr w:type="spellEnd"/>
            <w:r w:rsidRPr="000902CF">
              <w:rPr>
                <w:rFonts w:ascii="Times" w:hAnsi="Times" w:cs="Arial Hebrew"/>
                <w:szCs w:val="22"/>
                <w:lang w:val="fr"/>
              </w:rPr>
              <w:t>)</w:t>
            </w:r>
          </w:p>
        </w:tc>
        <w:tc>
          <w:tcPr>
            <w:tcW w:w="2139" w:type="dxa"/>
          </w:tcPr>
          <w:p w14:paraId="755B02D8" w14:textId="77777777" w:rsidR="0089409D" w:rsidRPr="000902CF" w:rsidRDefault="0089409D" w:rsidP="0049250B">
            <w:pPr>
              <w:pStyle w:val="normaltableau"/>
              <w:spacing w:before="0" w:after="0"/>
              <w:jc w:val="center"/>
              <w:rPr>
                <w:rFonts w:ascii="Times" w:hAnsi="Times" w:cs="Arial Hebrew"/>
                <w:szCs w:val="22"/>
              </w:rPr>
            </w:pPr>
          </w:p>
        </w:tc>
        <w:tc>
          <w:tcPr>
            <w:tcW w:w="2410" w:type="dxa"/>
          </w:tcPr>
          <w:p w14:paraId="3F890EC8" w14:textId="77777777" w:rsidR="0089409D" w:rsidRPr="000902CF" w:rsidRDefault="0089409D" w:rsidP="0049250B">
            <w:pPr>
              <w:pStyle w:val="normaltableau"/>
              <w:spacing w:before="0" w:after="0"/>
              <w:jc w:val="center"/>
              <w:rPr>
                <w:rFonts w:ascii="Times" w:hAnsi="Times" w:cs="Arial Hebrew"/>
                <w:szCs w:val="22"/>
              </w:rPr>
            </w:pPr>
          </w:p>
        </w:tc>
        <w:tc>
          <w:tcPr>
            <w:tcW w:w="2263" w:type="dxa"/>
          </w:tcPr>
          <w:p w14:paraId="0808E14E" w14:textId="77777777" w:rsidR="0089409D" w:rsidRPr="000902CF" w:rsidRDefault="0089409D" w:rsidP="0049250B">
            <w:pPr>
              <w:pStyle w:val="normaltableau"/>
              <w:spacing w:before="0" w:after="0"/>
              <w:jc w:val="center"/>
              <w:rPr>
                <w:rFonts w:ascii="Times" w:hAnsi="Times" w:cs="Arial Hebrew"/>
                <w:szCs w:val="22"/>
              </w:rPr>
            </w:pPr>
          </w:p>
        </w:tc>
      </w:tr>
    </w:tbl>
    <w:p w14:paraId="4FD22616" w14:textId="77777777" w:rsidR="00930555" w:rsidRPr="000902CF" w:rsidRDefault="00930555" w:rsidP="00930555">
      <w:pPr>
        <w:pStyle w:val="Paragraphedeliste"/>
        <w:tabs>
          <w:tab w:val="left" w:pos="522"/>
        </w:tabs>
        <w:ind w:left="1080"/>
        <w:rPr>
          <w:rFonts w:ascii="Times" w:hAnsi="Times" w:cs="Arial Hebrew"/>
        </w:rPr>
      </w:pPr>
    </w:p>
    <w:p w14:paraId="4C0BEA9D" w14:textId="77777777" w:rsidR="00930555" w:rsidRPr="000902CF" w:rsidRDefault="00050FFC" w:rsidP="00A56F08">
      <w:pPr>
        <w:pStyle w:val="Paragraphedeliste"/>
        <w:numPr>
          <w:ilvl w:val="0"/>
          <w:numId w:val="29"/>
        </w:numPr>
        <w:shd w:val="clear" w:color="auto" w:fill="A8D08D" w:themeFill="accent6" w:themeFillTint="99"/>
        <w:tabs>
          <w:tab w:val="left" w:pos="522"/>
        </w:tabs>
        <w:jc w:val="center"/>
        <w:rPr>
          <w:rFonts w:ascii="Times" w:hAnsi="Times" w:cs="Arial Hebrew"/>
          <w:sz w:val="28"/>
          <w:szCs w:val="28"/>
        </w:rPr>
      </w:pPr>
      <w:r w:rsidRPr="000902CF">
        <w:rPr>
          <w:rFonts w:ascii="Times" w:hAnsi="Times" w:cs="Arial Hebrew"/>
          <w:b/>
          <w:smallCaps/>
          <w:sz w:val="28"/>
          <w:szCs w:val="28"/>
          <w:lang w:val="fr"/>
        </w:rPr>
        <w:t>Connaissances en informatique</w:t>
      </w:r>
    </w:p>
    <w:p w14:paraId="003473F6" w14:textId="77777777" w:rsidR="00B80F2B" w:rsidRPr="000902CF" w:rsidRDefault="00B80F2B" w:rsidP="00B80F2B">
      <w:pPr>
        <w:pStyle w:val="Paragraphedeliste"/>
        <w:tabs>
          <w:tab w:val="left" w:pos="522"/>
        </w:tabs>
        <w:ind w:left="1080"/>
        <w:rPr>
          <w:rFonts w:ascii="Times" w:hAnsi="Times" w:cs="Arial Hebrew"/>
          <w:b/>
          <w:smallCaps/>
          <w:szCs w:val="24"/>
        </w:rPr>
      </w:pPr>
    </w:p>
    <w:p w14:paraId="77515F8F" w14:textId="77777777" w:rsidR="007E5923" w:rsidRPr="000902CF" w:rsidRDefault="007E5923" w:rsidP="007E5923">
      <w:pPr>
        <w:rPr>
          <w:rFonts w:ascii="Times" w:hAnsi="Times" w:cs="Arial Hebrew"/>
          <w:i/>
          <w:iCs/>
          <w:color w:val="FF0000"/>
          <w:szCs w:val="24"/>
          <w:lang w:val="fr-CA"/>
        </w:rPr>
      </w:pPr>
      <w:r w:rsidRPr="000902CF">
        <w:rPr>
          <w:rFonts w:ascii="Times" w:hAnsi="Times" w:cs="Arial Hebrew"/>
          <w:i/>
          <w:color w:val="FF0000"/>
          <w:szCs w:val="24"/>
          <w:lang w:val="fr"/>
        </w:rPr>
        <w:t xml:space="preserve">     (</w:t>
      </w:r>
      <w:r w:rsidR="00491890">
        <w:rPr>
          <w:rFonts w:ascii="Times" w:hAnsi="Times" w:cs="Arial Hebrew"/>
          <w:i/>
          <w:color w:val="FF0000"/>
          <w:szCs w:val="24"/>
          <w:lang w:val="fr"/>
        </w:rPr>
        <w:t xml:space="preserve">Lister les </w:t>
      </w:r>
      <w:proofErr w:type="spellStart"/>
      <w:r w:rsidR="00491890">
        <w:rPr>
          <w:rFonts w:ascii="Times" w:hAnsi="Times" w:cs="Arial Hebrew"/>
          <w:i/>
          <w:color w:val="FF0000"/>
          <w:szCs w:val="24"/>
          <w:lang w:val="fr"/>
        </w:rPr>
        <w:t>logociels</w:t>
      </w:r>
      <w:proofErr w:type="spellEnd"/>
      <w:r w:rsidR="00491890">
        <w:rPr>
          <w:rFonts w:ascii="Times" w:hAnsi="Times" w:cs="Arial Hebrew"/>
          <w:i/>
          <w:color w:val="FF0000"/>
          <w:szCs w:val="24"/>
          <w:lang w:val="fr"/>
        </w:rPr>
        <w:t xml:space="preserve"> maî</w:t>
      </w:r>
      <w:r>
        <w:rPr>
          <w:rFonts w:ascii="Times" w:hAnsi="Times" w:cs="Arial Hebrew"/>
          <w:i/>
          <w:color w:val="FF0000"/>
          <w:szCs w:val="24"/>
          <w:lang w:val="fr"/>
        </w:rPr>
        <w:t>trisés</w:t>
      </w:r>
      <w:r w:rsidRPr="000902CF">
        <w:rPr>
          <w:rFonts w:ascii="Times" w:hAnsi="Times" w:cs="Arial Hebrew"/>
          <w:i/>
          <w:color w:val="FF0000"/>
          <w:szCs w:val="24"/>
          <w:lang w:val="fr"/>
        </w:rPr>
        <w:t xml:space="preserve">) </w:t>
      </w:r>
    </w:p>
    <w:p w14:paraId="07CBDDD3" w14:textId="77777777" w:rsidR="00930555" w:rsidRPr="004D6B20" w:rsidRDefault="00930555" w:rsidP="004D6B20">
      <w:pPr>
        <w:tabs>
          <w:tab w:val="left" w:pos="522"/>
        </w:tabs>
        <w:rPr>
          <w:rFonts w:ascii="Times" w:hAnsi="Times" w:cs="Arial Hebrew"/>
          <w:b/>
          <w:sz w:val="28"/>
          <w:szCs w:val="28"/>
        </w:rPr>
      </w:pPr>
    </w:p>
    <w:p w14:paraId="3309A6AB" w14:textId="77777777" w:rsidR="00260FE7" w:rsidRPr="004D6B20" w:rsidRDefault="00260FE7" w:rsidP="00A56F08">
      <w:pPr>
        <w:pStyle w:val="Paragraphedeliste"/>
        <w:numPr>
          <w:ilvl w:val="0"/>
          <w:numId w:val="29"/>
        </w:numPr>
        <w:shd w:val="clear" w:color="auto" w:fill="A8D08D" w:themeFill="accent6" w:themeFillTint="99"/>
        <w:tabs>
          <w:tab w:val="left" w:pos="522"/>
        </w:tabs>
        <w:jc w:val="center"/>
        <w:rPr>
          <w:rFonts w:ascii="Times" w:hAnsi="Times" w:cs="Arial Hebrew"/>
          <w:b/>
          <w:sz w:val="28"/>
          <w:szCs w:val="28"/>
          <w:lang w:val="fr-CA"/>
        </w:rPr>
      </w:pPr>
      <w:r w:rsidRPr="000902CF">
        <w:rPr>
          <w:rFonts w:ascii="Times" w:hAnsi="Times" w:cs="Arial Hebrew"/>
          <w:b/>
          <w:smallCaps/>
          <w:sz w:val="28"/>
          <w:szCs w:val="28"/>
          <w:lang w:val="fr"/>
        </w:rPr>
        <w:t xml:space="preserve">Missions </w:t>
      </w:r>
      <w:proofErr w:type="spellStart"/>
      <w:r w:rsidR="00DA4356">
        <w:rPr>
          <w:rFonts w:ascii="Times" w:hAnsi="Times" w:cs="Arial Hebrew"/>
          <w:b/>
          <w:smallCaps/>
          <w:sz w:val="28"/>
          <w:szCs w:val="28"/>
          <w:lang w:val="fr"/>
        </w:rPr>
        <w:t>particulires</w:t>
      </w:r>
      <w:proofErr w:type="spellEnd"/>
      <w:r w:rsidR="00DA4356">
        <w:rPr>
          <w:rFonts w:ascii="Times" w:hAnsi="Times" w:cs="Arial Hebrew"/>
          <w:b/>
          <w:smallCaps/>
          <w:sz w:val="28"/>
          <w:szCs w:val="28"/>
          <w:lang w:val="fr"/>
        </w:rPr>
        <w:t xml:space="preserve"> </w:t>
      </w:r>
      <w:r w:rsidRPr="000902CF">
        <w:rPr>
          <w:rFonts w:ascii="Times" w:hAnsi="Times" w:cs="Arial Hebrew"/>
          <w:b/>
          <w:smallCaps/>
          <w:sz w:val="28"/>
          <w:szCs w:val="28"/>
          <w:lang w:val="fr"/>
        </w:rPr>
        <w:t>r</w:t>
      </w:r>
      <w:r w:rsidRPr="000902CF">
        <w:rPr>
          <w:rFonts w:ascii="Times" w:hAnsi="Times" w:cs="Cambria"/>
          <w:b/>
          <w:smallCaps/>
          <w:sz w:val="28"/>
          <w:szCs w:val="28"/>
          <w:lang w:val="fr"/>
        </w:rPr>
        <w:t>é</w:t>
      </w:r>
      <w:r w:rsidRPr="000902CF">
        <w:rPr>
          <w:rFonts w:ascii="Times" w:hAnsi="Times" w:cs="Arial Hebrew"/>
          <w:b/>
          <w:smallCaps/>
          <w:sz w:val="28"/>
          <w:szCs w:val="28"/>
          <w:lang w:val="fr"/>
        </w:rPr>
        <w:t>alis</w:t>
      </w:r>
      <w:r w:rsidRPr="000902CF">
        <w:rPr>
          <w:rFonts w:ascii="Times" w:hAnsi="Times" w:cs="Cambria"/>
          <w:b/>
          <w:smallCaps/>
          <w:sz w:val="28"/>
          <w:szCs w:val="28"/>
          <w:lang w:val="fr"/>
        </w:rPr>
        <w:t>é</w:t>
      </w:r>
      <w:r w:rsidR="00C440E3" w:rsidRPr="000902CF">
        <w:rPr>
          <w:rFonts w:ascii="Times" w:hAnsi="Times" w:cs="Arial Hebrew"/>
          <w:b/>
          <w:smallCaps/>
          <w:sz w:val="28"/>
          <w:szCs w:val="28"/>
          <w:lang w:val="fr"/>
        </w:rPr>
        <w:t>e</w:t>
      </w:r>
      <w:r w:rsidRPr="000902CF">
        <w:rPr>
          <w:rFonts w:ascii="Times" w:hAnsi="Times" w:cs="Arial Hebrew"/>
          <w:b/>
          <w:smallCaps/>
          <w:sz w:val="28"/>
          <w:szCs w:val="28"/>
          <w:lang w:val="fr"/>
        </w:rPr>
        <w:t>s avec succ</w:t>
      </w:r>
      <w:r w:rsidRPr="000902CF">
        <w:rPr>
          <w:rFonts w:ascii="Times" w:hAnsi="Times" w:cs="Cambria"/>
          <w:b/>
          <w:smallCaps/>
          <w:sz w:val="28"/>
          <w:szCs w:val="28"/>
          <w:lang w:val="fr"/>
        </w:rPr>
        <w:t>è</w:t>
      </w:r>
      <w:r w:rsidRPr="000902CF">
        <w:rPr>
          <w:rFonts w:ascii="Times" w:hAnsi="Times" w:cs="Arial Hebrew"/>
          <w:b/>
          <w:smallCaps/>
          <w:sz w:val="28"/>
          <w:szCs w:val="28"/>
          <w:lang w:val="fr"/>
        </w:rPr>
        <w:t>s</w:t>
      </w:r>
    </w:p>
    <w:p w14:paraId="144BBEBF" w14:textId="77777777" w:rsidR="004D6B20" w:rsidRPr="00491890" w:rsidRDefault="004D6B20" w:rsidP="00491890">
      <w:pPr>
        <w:rPr>
          <w:rFonts w:ascii="Times" w:hAnsi="Times" w:cs="Arial Hebrew"/>
          <w:i/>
          <w:color w:val="FF0000"/>
          <w:szCs w:val="24"/>
          <w:lang w:val="fr"/>
        </w:rPr>
      </w:pPr>
      <w:r w:rsidRPr="00491890">
        <w:rPr>
          <w:rFonts w:ascii="Times" w:hAnsi="Times" w:cs="Arial Hebrew"/>
          <w:i/>
          <w:color w:val="FF0000"/>
          <w:szCs w:val="24"/>
          <w:lang w:val="fr"/>
        </w:rPr>
        <w:t>(</w:t>
      </w:r>
      <w:r w:rsidR="00DB402A">
        <w:rPr>
          <w:rFonts w:ascii="Times" w:hAnsi="Times" w:cs="Arial Hebrew"/>
          <w:i/>
          <w:color w:val="FF0000"/>
          <w:szCs w:val="24"/>
          <w:lang w:val="fr"/>
        </w:rPr>
        <w:t>Préciser le nombre total des missions et f</w:t>
      </w:r>
      <w:r w:rsidRPr="00491890">
        <w:rPr>
          <w:rFonts w:ascii="Times" w:hAnsi="Times" w:cs="Arial Hebrew"/>
          <w:i/>
          <w:color w:val="FF0000"/>
          <w:szCs w:val="24"/>
          <w:lang w:val="fr"/>
        </w:rPr>
        <w:t>aites un tableau par mission</w:t>
      </w:r>
      <w:r w:rsidR="00DB402A">
        <w:rPr>
          <w:rFonts w:ascii="Times" w:hAnsi="Times" w:cs="Arial Hebrew"/>
          <w:i/>
          <w:color w:val="FF0000"/>
          <w:szCs w:val="24"/>
          <w:lang w:val="fr"/>
        </w:rPr>
        <w:t xml:space="preserve"> en précisant les numéros</w:t>
      </w:r>
      <w:r w:rsidRPr="00491890">
        <w:rPr>
          <w:rFonts w:ascii="Times" w:hAnsi="Times" w:cs="Arial Hebrew"/>
          <w:i/>
          <w:color w:val="FF0000"/>
          <w:szCs w:val="24"/>
          <w:lang w:val="fr"/>
        </w:rPr>
        <w:t>)</w:t>
      </w:r>
    </w:p>
    <w:tbl>
      <w:tblPr>
        <w:tblW w:w="8931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4980"/>
      </w:tblGrid>
      <w:tr w:rsidR="00260FE7" w:rsidRPr="000902CF" w14:paraId="31F7CA77" w14:textId="77777777" w:rsidTr="00050FFC">
        <w:tc>
          <w:tcPr>
            <w:tcW w:w="3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169F2" w14:textId="77777777" w:rsidR="00260FE7" w:rsidRPr="000902CF" w:rsidRDefault="00260FE7" w:rsidP="0049250B">
            <w:pPr>
              <w:snapToGrid w:val="0"/>
              <w:spacing w:before="80" w:after="80" w:line="280" w:lineRule="atLeast"/>
              <w:rPr>
                <w:rFonts w:ascii="Times" w:hAnsi="Times" w:cs="Arial Hebrew"/>
                <w:lang w:val="fr-BE"/>
              </w:rPr>
            </w:pPr>
            <w:r w:rsidRPr="000902CF">
              <w:rPr>
                <w:rFonts w:ascii="Times" w:hAnsi="Times" w:cs="Arial Hebrew"/>
                <w:lang w:val="fr"/>
              </w:rPr>
              <w:t>Nom du projet</w:t>
            </w:r>
          </w:p>
        </w:tc>
        <w:tc>
          <w:tcPr>
            <w:tcW w:w="4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A4A79" w14:textId="77777777" w:rsidR="00260FE7" w:rsidRPr="000902CF" w:rsidRDefault="00260FE7" w:rsidP="0049250B">
            <w:pPr>
              <w:spacing w:before="80" w:after="80" w:line="280" w:lineRule="atLeast"/>
              <w:rPr>
                <w:rFonts w:ascii="Times" w:hAnsi="Times" w:cs="Arial Hebrew"/>
                <w:lang w:val="fr-BE"/>
              </w:rPr>
            </w:pPr>
          </w:p>
        </w:tc>
      </w:tr>
      <w:tr w:rsidR="00260FE7" w:rsidRPr="00C26FE0" w14:paraId="01871C46" w14:textId="77777777" w:rsidTr="00050FFC">
        <w:tc>
          <w:tcPr>
            <w:tcW w:w="3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F0E27" w14:textId="77777777" w:rsidR="00260FE7" w:rsidRPr="000902CF" w:rsidRDefault="00260FE7" w:rsidP="0049250B">
            <w:pPr>
              <w:snapToGrid w:val="0"/>
              <w:spacing w:before="80" w:after="80" w:line="280" w:lineRule="atLeast"/>
              <w:rPr>
                <w:rFonts w:ascii="Times" w:hAnsi="Times" w:cs="Arial Hebrew"/>
                <w:lang w:val="fr-BE"/>
              </w:rPr>
            </w:pPr>
            <w:r w:rsidRPr="000902CF">
              <w:rPr>
                <w:rFonts w:ascii="Times" w:hAnsi="Times" w:cs="Arial Hebrew"/>
                <w:lang w:val="fr"/>
              </w:rPr>
              <w:t>Dur</w:t>
            </w:r>
            <w:r w:rsidRPr="000902CF">
              <w:rPr>
                <w:rFonts w:ascii="Times" w:hAnsi="Times" w:cs="Cambria"/>
                <w:lang w:val="fr"/>
              </w:rPr>
              <w:t>é</w:t>
            </w:r>
            <w:r w:rsidRPr="000902CF">
              <w:rPr>
                <w:rFonts w:ascii="Times" w:hAnsi="Times" w:cs="Arial Hebrew"/>
                <w:lang w:val="fr"/>
              </w:rPr>
              <w:t>e: de (mois/ann</w:t>
            </w:r>
            <w:r w:rsidRPr="000902CF">
              <w:rPr>
                <w:rFonts w:ascii="Times" w:hAnsi="Times" w:cs="Cambria"/>
                <w:lang w:val="fr"/>
              </w:rPr>
              <w:t>é</w:t>
            </w:r>
            <w:r w:rsidRPr="000902CF">
              <w:rPr>
                <w:rFonts w:ascii="Times" w:hAnsi="Times" w:cs="Arial Hebrew"/>
                <w:lang w:val="fr"/>
              </w:rPr>
              <w:t xml:space="preserve">e) </w:t>
            </w:r>
            <w:r w:rsidRPr="000902CF">
              <w:rPr>
                <w:rFonts w:ascii="Times" w:hAnsi="Times" w:cs="Cambria"/>
                <w:lang w:val="fr"/>
              </w:rPr>
              <w:t>à</w:t>
            </w:r>
            <w:r w:rsidRPr="000902CF">
              <w:rPr>
                <w:rFonts w:ascii="Times" w:hAnsi="Times" w:cs="Arial Hebrew"/>
                <w:lang w:val="fr"/>
              </w:rPr>
              <w:t xml:space="preserve"> (mois/ann</w:t>
            </w:r>
            <w:r w:rsidRPr="000902CF">
              <w:rPr>
                <w:rFonts w:ascii="Times" w:hAnsi="Times" w:cs="Cambria"/>
                <w:lang w:val="fr"/>
              </w:rPr>
              <w:t>é</w:t>
            </w:r>
            <w:r w:rsidRPr="000902CF">
              <w:rPr>
                <w:rFonts w:ascii="Times" w:hAnsi="Times" w:cs="Arial Hebrew"/>
                <w:lang w:val="fr"/>
              </w:rPr>
              <w:t>e)</w:t>
            </w:r>
          </w:p>
        </w:tc>
        <w:tc>
          <w:tcPr>
            <w:tcW w:w="4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E9641" w14:textId="77777777" w:rsidR="00260FE7" w:rsidRPr="000902CF" w:rsidRDefault="00260FE7" w:rsidP="0049250B">
            <w:pPr>
              <w:spacing w:before="80" w:after="80" w:line="280" w:lineRule="atLeast"/>
              <w:rPr>
                <w:rFonts w:ascii="Times" w:hAnsi="Times" w:cs="Arial Hebrew"/>
                <w:lang w:val="fr-BE"/>
              </w:rPr>
            </w:pPr>
          </w:p>
        </w:tc>
      </w:tr>
      <w:tr w:rsidR="00260FE7" w:rsidRPr="000902CF" w14:paraId="314FD4C8" w14:textId="77777777" w:rsidTr="00050FFC">
        <w:tc>
          <w:tcPr>
            <w:tcW w:w="3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4690B" w14:textId="77777777" w:rsidR="00260FE7" w:rsidRPr="000902CF" w:rsidRDefault="00260FE7" w:rsidP="0049250B">
            <w:pPr>
              <w:snapToGrid w:val="0"/>
              <w:spacing w:before="80" w:after="80" w:line="280" w:lineRule="atLeast"/>
              <w:rPr>
                <w:rFonts w:ascii="Times" w:hAnsi="Times" w:cs="Arial Hebrew"/>
                <w:lang w:val="fr-BE"/>
              </w:rPr>
            </w:pPr>
            <w:r w:rsidRPr="000902CF">
              <w:rPr>
                <w:rFonts w:ascii="Times" w:hAnsi="Times" w:cs="Arial Hebrew"/>
                <w:lang w:val="fr"/>
              </w:rPr>
              <w:t>Lieu</w:t>
            </w:r>
          </w:p>
        </w:tc>
        <w:tc>
          <w:tcPr>
            <w:tcW w:w="4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EAD01" w14:textId="77777777" w:rsidR="00260FE7" w:rsidRPr="000902CF" w:rsidRDefault="00260FE7" w:rsidP="0049250B">
            <w:pPr>
              <w:spacing w:before="80" w:after="80" w:line="280" w:lineRule="atLeast"/>
              <w:rPr>
                <w:rFonts w:ascii="Times" w:hAnsi="Times" w:cs="Arial Hebrew"/>
                <w:lang w:val="fr-BE"/>
              </w:rPr>
            </w:pPr>
          </w:p>
        </w:tc>
      </w:tr>
      <w:tr w:rsidR="00260FE7" w:rsidRPr="000902CF" w14:paraId="61B29DA7" w14:textId="77777777" w:rsidTr="00050FFC">
        <w:tc>
          <w:tcPr>
            <w:tcW w:w="3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2D931" w14:textId="77777777" w:rsidR="00260FE7" w:rsidRPr="000902CF" w:rsidRDefault="000902CF" w:rsidP="0049250B">
            <w:pPr>
              <w:snapToGrid w:val="0"/>
              <w:spacing w:before="80" w:after="80" w:line="280" w:lineRule="atLeast"/>
              <w:rPr>
                <w:rFonts w:ascii="Times" w:hAnsi="Times" w:cs="Arial Hebrew"/>
                <w:lang w:val="fr-BE"/>
              </w:rPr>
            </w:pPr>
            <w:r w:rsidRPr="000902CF">
              <w:rPr>
                <w:rFonts w:ascii="Times" w:hAnsi="Times" w:cs="Arial Hebrew"/>
                <w:lang w:val="fr"/>
              </w:rPr>
              <w:t>C</w:t>
            </w:r>
            <w:r w:rsidR="00260FE7" w:rsidRPr="000902CF">
              <w:rPr>
                <w:rFonts w:ascii="Times" w:hAnsi="Times" w:cs="Arial Hebrew"/>
                <w:lang w:val="fr"/>
              </w:rPr>
              <w:t>lient</w:t>
            </w:r>
            <w:r>
              <w:rPr>
                <w:rFonts w:ascii="Times" w:hAnsi="Times" w:cs="Arial Hebrew"/>
                <w:lang w:val="fr"/>
              </w:rPr>
              <w:t>/</w:t>
            </w:r>
            <w:r w:rsidR="004D6B20">
              <w:rPr>
                <w:rFonts w:ascii="Times" w:hAnsi="Times" w:cs="Arial Hebrew"/>
                <w:lang w:val="fr"/>
              </w:rPr>
              <w:t>références</w:t>
            </w:r>
          </w:p>
        </w:tc>
        <w:tc>
          <w:tcPr>
            <w:tcW w:w="4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31328" w14:textId="77777777" w:rsidR="00260FE7" w:rsidRPr="000902CF" w:rsidRDefault="00260FE7" w:rsidP="0049250B">
            <w:pPr>
              <w:spacing w:before="80" w:after="80" w:line="280" w:lineRule="atLeast"/>
              <w:rPr>
                <w:rFonts w:ascii="Times" w:hAnsi="Times" w:cs="Arial Hebrew"/>
                <w:lang w:val="fr-BE"/>
              </w:rPr>
            </w:pPr>
          </w:p>
        </w:tc>
      </w:tr>
      <w:tr w:rsidR="00260FE7" w:rsidRPr="000902CF" w14:paraId="47553536" w14:textId="77777777" w:rsidTr="00050FFC">
        <w:tc>
          <w:tcPr>
            <w:tcW w:w="3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6EB62" w14:textId="77777777" w:rsidR="00260FE7" w:rsidRPr="000902CF" w:rsidRDefault="00260FE7" w:rsidP="0049250B">
            <w:pPr>
              <w:snapToGrid w:val="0"/>
              <w:spacing w:before="80" w:after="80" w:line="280" w:lineRule="atLeast"/>
              <w:rPr>
                <w:rFonts w:ascii="Times" w:hAnsi="Times" w:cs="Arial Hebrew"/>
                <w:lang w:val="fr-BE"/>
              </w:rPr>
            </w:pPr>
            <w:r w:rsidRPr="000902CF">
              <w:rPr>
                <w:rFonts w:ascii="Times" w:hAnsi="Times" w:cs="Arial Hebrew"/>
                <w:lang w:val="fr"/>
              </w:rPr>
              <w:t>Caract</w:t>
            </w:r>
            <w:r w:rsidRPr="000902CF">
              <w:rPr>
                <w:rFonts w:ascii="Times" w:hAnsi="Times" w:cs="Cambria"/>
                <w:lang w:val="fr"/>
              </w:rPr>
              <w:t>é</w:t>
            </w:r>
            <w:r w:rsidRPr="000902CF">
              <w:rPr>
                <w:rFonts w:ascii="Times" w:hAnsi="Times" w:cs="Arial Hebrew"/>
                <w:lang w:val="fr"/>
              </w:rPr>
              <w:t>ristiques principales du projet</w:t>
            </w:r>
          </w:p>
        </w:tc>
        <w:tc>
          <w:tcPr>
            <w:tcW w:w="4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0CEAA" w14:textId="77777777" w:rsidR="00260FE7" w:rsidRPr="000902CF" w:rsidRDefault="00260FE7" w:rsidP="0049250B">
            <w:pPr>
              <w:spacing w:before="80" w:after="80" w:line="280" w:lineRule="atLeast"/>
              <w:rPr>
                <w:rFonts w:ascii="Times" w:hAnsi="Times" w:cs="Arial Hebrew"/>
                <w:lang w:val="fr-BE"/>
              </w:rPr>
            </w:pPr>
          </w:p>
        </w:tc>
      </w:tr>
      <w:tr w:rsidR="00260FE7" w:rsidRPr="000902CF" w14:paraId="37A62305" w14:textId="77777777" w:rsidTr="00050FFC">
        <w:tc>
          <w:tcPr>
            <w:tcW w:w="3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73036" w14:textId="77777777" w:rsidR="00260FE7" w:rsidRPr="000902CF" w:rsidRDefault="00740683" w:rsidP="0049250B">
            <w:pPr>
              <w:snapToGrid w:val="0"/>
              <w:spacing w:before="80" w:after="80" w:line="280" w:lineRule="atLeast"/>
              <w:rPr>
                <w:rFonts w:ascii="Times" w:hAnsi="Times" w:cs="Arial Hebrew"/>
                <w:lang w:val="fr-BE"/>
              </w:rPr>
            </w:pPr>
            <w:r>
              <w:rPr>
                <w:rFonts w:ascii="Times" w:hAnsi="Times" w:cs="Arial Hebrew"/>
                <w:lang w:val="fr"/>
              </w:rPr>
              <w:t>Employeur/</w:t>
            </w:r>
            <w:r w:rsidR="00260FE7" w:rsidRPr="000902CF">
              <w:rPr>
                <w:rFonts w:ascii="Times" w:hAnsi="Times" w:cs="Arial Hebrew"/>
                <w:lang w:val="fr"/>
              </w:rPr>
              <w:t>Position</w:t>
            </w:r>
            <w:r w:rsidR="004D6B20">
              <w:rPr>
                <w:rFonts w:ascii="Times" w:hAnsi="Times" w:cs="Arial Hebrew"/>
                <w:lang w:val="fr"/>
              </w:rPr>
              <w:t xml:space="preserve">/fonction </w:t>
            </w:r>
            <w:r w:rsidR="00260FE7" w:rsidRPr="000902CF">
              <w:rPr>
                <w:rFonts w:ascii="Times" w:hAnsi="Times" w:cs="Arial Hebrew"/>
                <w:lang w:val="fr"/>
              </w:rPr>
              <w:t>occup</w:t>
            </w:r>
            <w:r w:rsidR="00260FE7" w:rsidRPr="000902CF">
              <w:rPr>
                <w:rFonts w:ascii="Times" w:hAnsi="Times" w:cs="Cambria"/>
                <w:lang w:val="fr"/>
              </w:rPr>
              <w:t>é</w:t>
            </w:r>
            <w:r w:rsidR="00260FE7" w:rsidRPr="000902CF">
              <w:rPr>
                <w:rFonts w:ascii="Times" w:hAnsi="Times" w:cs="Arial Hebrew"/>
                <w:lang w:val="fr"/>
              </w:rPr>
              <w:t>e</w:t>
            </w:r>
          </w:p>
        </w:tc>
        <w:tc>
          <w:tcPr>
            <w:tcW w:w="4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480F" w14:textId="77777777" w:rsidR="00260FE7" w:rsidRPr="000902CF" w:rsidRDefault="00260FE7" w:rsidP="0049250B">
            <w:pPr>
              <w:spacing w:before="80" w:after="80" w:line="280" w:lineRule="atLeast"/>
              <w:rPr>
                <w:rFonts w:ascii="Times" w:hAnsi="Times" w:cs="Arial Hebrew"/>
                <w:lang w:val="fr-BE"/>
              </w:rPr>
            </w:pPr>
          </w:p>
        </w:tc>
      </w:tr>
      <w:tr w:rsidR="00260FE7" w:rsidRPr="000902CF" w14:paraId="6670386C" w14:textId="77777777" w:rsidTr="00050FFC">
        <w:tc>
          <w:tcPr>
            <w:tcW w:w="3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A39CD" w14:textId="77777777" w:rsidR="00260FE7" w:rsidRPr="000902CF" w:rsidRDefault="00260FE7" w:rsidP="0049250B">
            <w:pPr>
              <w:snapToGrid w:val="0"/>
              <w:spacing w:before="80" w:after="80" w:line="280" w:lineRule="atLeast"/>
              <w:rPr>
                <w:rFonts w:ascii="Times" w:hAnsi="Times" w:cs="Arial Hebrew"/>
                <w:lang w:val="fr-BE"/>
              </w:rPr>
            </w:pPr>
            <w:r w:rsidRPr="000902CF">
              <w:rPr>
                <w:rFonts w:ascii="Times" w:hAnsi="Times" w:cs="Arial Hebrew"/>
                <w:lang w:val="fr"/>
              </w:rPr>
              <w:t>Activit</w:t>
            </w:r>
            <w:r w:rsidRPr="000902CF">
              <w:rPr>
                <w:rFonts w:ascii="Times" w:hAnsi="Times" w:cs="Cambria"/>
                <w:lang w:val="fr"/>
              </w:rPr>
              <w:t>é</w:t>
            </w:r>
            <w:r w:rsidRPr="000902CF">
              <w:rPr>
                <w:rFonts w:ascii="Times" w:hAnsi="Times" w:cs="Arial Hebrew"/>
                <w:lang w:val="fr"/>
              </w:rPr>
              <w:t xml:space="preserve">s mises en </w:t>
            </w:r>
            <w:r w:rsidRPr="000902CF">
              <w:rPr>
                <w:rFonts w:ascii="Times" w:hAnsi="Times" w:cs="Cambria"/>
                <w:lang w:val="fr"/>
              </w:rPr>
              <w:t>œ</w:t>
            </w:r>
            <w:r w:rsidRPr="000902CF">
              <w:rPr>
                <w:rFonts w:ascii="Times" w:hAnsi="Times" w:cs="Arial Hebrew"/>
                <w:lang w:val="fr"/>
              </w:rPr>
              <w:t xml:space="preserve">uvre </w:t>
            </w:r>
          </w:p>
        </w:tc>
        <w:tc>
          <w:tcPr>
            <w:tcW w:w="4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86D26" w14:textId="77777777" w:rsidR="00260FE7" w:rsidRPr="000902CF" w:rsidRDefault="00260FE7" w:rsidP="0049250B">
            <w:pPr>
              <w:spacing w:before="80" w:after="80" w:line="280" w:lineRule="atLeast"/>
              <w:rPr>
                <w:rFonts w:ascii="Times" w:hAnsi="Times" w:cs="Arial Hebrew"/>
                <w:lang w:val="fr-BE"/>
              </w:rPr>
            </w:pPr>
          </w:p>
        </w:tc>
      </w:tr>
    </w:tbl>
    <w:p w14:paraId="7A317D78" w14:textId="77777777" w:rsidR="00260FE7" w:rsidRDefault="00260FE7" w:rsidP="00260FE7">
      <w:pPr>
        <w:spacing w:before="80" w:after="80" w:line="280" w:lineRule="atLeast"/>
        <w:rPr>
          <w:rFonts w:ascii="Times" w:hAnsi="Times" w:cs="Arial Hebrew"/>
          <w:lang w:val="fr-BE"/>
        </w:rPr>
      </w:pPr>
    </w:p>
    <w:p w14:paraId="57A7568F" w14:textId="77777777" w:rsidR="00462E7E" w:rsidRDefault="00462E7E" w:rsidP="00260FE7">
      <w:pPr>
        <w:spacing w:before="80" w:after="80" w:line="280" w:lineRule="atLeast"/>
        <w:rPr>
          <w:rFonts w:ascii="Times" w:hAnsi="Times" w:cs="Arial Hebrew"/>
          <w:lang w:val="fr-BE"/>
        </w:rPr>
      </w:pPr>
    </w:p>
    <w:p w14:paraId="49B0906E" w14:textId="77777777" w:rsidR="00462E7E" w:rsidRDefault="00462E7E" w:rsidP="00260FE7">
      <w:pPr>
        <w:spacing w:before="80" w:after="80" w:line="280" w:lineRule="atLeast"/>
        <w:rPr>
          <w:rFonts w:ascii="Times" w:hAnsi="Times" w:cs="Arial Hebrew"/>
          <w:lang w:val="fr-BE"/>
        </w:rPr>
      </w:pPr>
    </w:p>
    <w:p w14:paraId="15A195B1" w14:textId="77777777" w:rsidR="00462E7E" w:rsidRPr="000902CF" w:rsidRDefault="00462E7E" w:rsidP="00260FE7">
      <w:pPr>
        <w:spacing w:before="80" w:after="80" w:line="280" w:lineRule="atLeast"/>
        <w:rPr>
          <w:rFonts w:ascii="Times" w:hAnsi="Times" w:cs="Arial Hebrew"/>
          <w:lang w:val="fr-BE"/>
        </w:rPr>
      </w:pPr>
    </w:p>
    <w:tbl>
      <w:tblPr>
        <w:tblW w:w="8931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4980"/>
      </w:tblGrid>
      <w:tr w:rsidR="004D6B20" w:rsidRPr="000902CF" w14:paraId="0ABD452A" w14:textId="77777777" w:rsidTr="0049250B">
        <w:tc>
          <w:tcPr>
            <w:tcW w:w="3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876F2" w14:textId="77777777" w:rsidR="004D6B20" w:rsidRPr="000902CF" w:rsidRDefault="004D6B20" w:rsidP="0049250B">
            <w:pPr>
              <w:snapToGrid w:val="0"/>
              <w:spacing w:before="80" w:after="80" w:line="280" w:lineRule="atLeast"/>
              <w:rPr>
                <w:rFonts w:ascii="Times" w:hAnsi="Times" w:cs="Arial Hebrew"/>
                <w:lang w:val="fr-BE"/>
              </w:rPr>
            </w:pPr>
            <w:r w:rsidRPr="000902CF">
              <w:rPr>
                <w:rFonts w:ascii="Times" w:hAnsi="Times" w:cs="Arial Hebrew"/>
                <w:lang w:val="fr"/>
              </w:rPr>
              <w:lastRenderedPageBreak/>
              <w:t>Nom du projet</w:t>
            </w:r>
          </w:p>
        </w:tc>
        <w:tc>
          <w:tcPr>
            <w:tcW w:w="4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2557" w14:textId="77777777" w:rsidR="004D6B20" w:rsidRPr="000902CF" w:rsidRDefault="004D6B20" w:rsidP="0049250B">
            <w:pPr>
              <w:spacing w:before="80" w:after="80" w:line="280" w:lineRule="atLeast"/>
              <w:rPr>
                <w:rFonts w:ascii="Times" w:hAnsi="Times" w:cs="Arial Hebrew"/>
                <w:lang w:val="fr-BE"/>
              </w:rPr>
            </w:pPr>
          </w:p>
        </w:tc>
      </w:tr>
      <w:tr w:rsidR="004D6B20" w:rsidRPr="00C26FE0" w14:paraId="46FF0876" w14:textId="77777777" w:rsidTr="0049250B">
        <w:tc>
          <w:tcPr>
            <w:tcW w:w="3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30579" w14:textId="77777777" w:rsidR="004D6B20" w:rsidRPr="000902CF" w:rsidRDefault="004D6B20" w:rsidP="0049250B">
            <w:pPr>
              <w:snapToGrid w:val="0"/>
              <w:spacing w:before="80" w:after="80" w:line="280" w:lineRule="atLeast"/>
              <w:rPr>
                <w:rFonts w:ascii="Times" w:hAnsi="Times" w:cs="Arial Hebrew"/>
                <w:lang w:val="fr-BE"/>
              </w:rPr>
            </w:pPr>
            <w:r w:rsidRPr="000902CF">
              <w:rPr>
                <w:rFonts w:ascii="Times" w:hAnsi="Times" w:cs="Arial Hebrew"/>
                <w:lang w:val="fr"/>
              </w:rPr>
              <w:t>Dur</w:t>
            </w:r>
            <w:r w:rsidRPr="000902CF">
              <w:rPr>
                <w:rFonts w:ascii="Times" w:hAnsi="Times" w:cs="Cambria"/>
                <w:lang w:val="fr"/>
              </w:rPr>
              <w:t>é</w:t>
            </w:r>
            <w:r w:rsidRPr="000902CF">
              <w:rPr>
                <w:rFonts w:ascii="Times" w:hAnsi="Times" w:cs="Arial Hebrew"/>
                <w:lang w:val="fr"/>
              </w:rPr>
              <w:t>e: de (mois/ann</w:t>
            </w:r>
            <w:r w:rsidRPr="000902CF">
              <w:rPr>
                <w:rFonts w:ascii="Times" w:hAnsi="Times" w:cs="Cambria"/>
                <w:lang w:val="fr"/>
              </w:rPr>
              <w:t>é</w:t>
            </w:r>
            <w:r w:rsidRPr="000902CF">
              <w:rPr>
                <w:rFonts w:ascii="Times" w:hAnsi="Times" w:cs="Arial Hebrew"/>
                <w:lang w:val="fr"/>
              </w:rPr>
              <w:t xml:space="preserve">e) </w:t>
            </w:r>
            <w:r w:rsidRPr="000902CF">
              <w:rPr>
                <w:rFonts w:ascii="Times" w:hAnsi="Times" w:cs="Cambria"/>
                <w:lang w:val="fr"/>
              </w:rPr>
              <w:t>à</w:t>
            </w:r>
            <w:r w:rsidRPr="000902CF">
              <w:rPr>
                <w:rFonts w:ascii="Times" w:hAnsi="Times" w:cs="Arial Hebrew"/>
                <w:lang w:val="fr"/>
              </w:rPr>
              <w:t xml:space="preserve"> (mois/ann</w:t>
            </w:r>
            <w:r w:rsidRPr="000902CF">
              <w:rPr>
                <w:rFonts w:ascii="Times" w:hAnsi="Times" w:cs="Cambria"/>
                <w:lang w:val="fr"/>
              </w:rPr>
              <w:t>é</w:t>
            </w:r>
            <w:r w:rsidRPr="000902CF">
              <w:rPr>
                <w:rFonts w:ascii="Times" w:hAnsi="Times" w:cs="Arial Hebrew"/>
                <w:lang w:val="fr"/>
              </w:rPr>
              <w:t>e)</w:t>
            </w:r>
          </w:p>
        </w:tc>
        <w:tc>
          <w:tcPr>
            <w:tcW w:w="4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5A2AF" w14:textId="77777777" w:rsidR="004D6B20" w:rsidRPr="000902CF" w:rsidRDefault="004D6B20" w:rsidP="0049250B">
            <w:pPr>
              <w:spacing w:before="80" w:after="80" w:line="280" w:lineRule="atLeast"/>
              <w:rPr>
                <w:rFonts w:ascii="Times" w:hAnsi="Times" w:cs="Arial Hebrew"/>
                <w:lang w:val="fr-BE"/>
              </w:rPr>
            </w:pPr>
          </w:p>
        </w:tc>
      </w:tr>
      <w:tr w:rsidR="004D6B20" w:rsidRPr="000902CF" w14:paraId="2F9DC7DF" w14:textId="77777777" w:rsidTr="0049250B">
        <w:tc>
          <w:tcPr>
            <w:tcW w:w="3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47E7E" w14:textId="77777777" w:rsidR="004D6B20" w:rsidRPr="000902CF" w:rsidRDefault="004D6B20" w:rsidP="0049250B">
            <w:pPr>
              <w:snapToGrid w:val="0"/>
              <w:spacing w:before="80" w:after="80" w:line="280" w:lineRule="atLeast"/>
              <w:rPr>
                <w:rFonts w:ascii="Times" w:hAnsi="Times" w:cs="Arial Hebrew"/>
                <w:lang w:val="fr-BE"/>
              </w:rPr>
            </w:pPr>
            <w:r w:rsidRPr="000902CF">
              <w:rPr>
                <w:rFonts w:ascii="Times" w:hAnsi="Times" w:cs="Arial Hebrew"/>
                <w:lang w:val="fr"/>
              </w:rPr>
              <w:t>Lieu</w:t>
            </w:r>
          </w:p>
        </w:tc>
        <w:tc>
          <w:tcPr>
            <w:tcW w:w="4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589A0" w14:textId="77777777" w:rsidR="004D6B20" w:rsidRPr="000902CF" w:rsidRDefault="004D6B20" w:rsidP="0049250B">
            <w:pPr>
              <w:spacing w:before="80" w:after="80" w:line="280" w:lineRule="atLeast"/>
              <w:rPr>
                <w:rFonts w:ascii="Times" w:hAnsi="Times" w:cs="Arial Hebrew"/>
                <w:lang w:val="fr-BE"/>
              </w:rPr>
            </w:pPr>
          </w:p>
        </w:tc>
      </w:tr>
      <w:tr w:rsidR="004D6B20" w:rsidRPr="000902CF" w14:paraId="0A39B940" w14:textId="77777777" w:rsidTr="0049250B">
        <w:tc>
          <w:tcPr>
            <w:tcW w:w="3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97C85" w14:textId="77777777" w:rsidR="004D6B20" w:rsidRPr="000902CF" w:rsidRDefault="004D6B20" w:rsidP="0049250B">
            <w:pPr>
              <w:snapToGrid w:val="0"/>
              <w:spacing w:before="80" w:after="80" w:line="280" w:lineRule="atLeast"/>
              <w:rPr>
                <w:rFonts w:ascii="Times" w:hAnsi="Times" w:cs="Arial Hebrew"/>
                <w:lang w:val="fr-BE"/>
              </w:rPr>
            </w:pPr>
            <w:r w:rsidRPr="000902CF">
              <w:rPr>
                <w:rFonts w:ascii="Times" w:hAnsi="Times" w:cs="Arial Hebrew"/>
                <w:lang w:val="fr"/>
              </w:rPr>
              <w:t>Client</w:t>
            </w:r>
            <w:r>
              <w:rPr>
                <w:rFonts w:ascii="Times" w:hAnsi="Times" w:cs="Arial Hebrew"/>
                <w:lang w:val="fr"/>
              </w:rPr>
              <w:t>/références</w:t>
            </w:r>
          </w:p>
        </w:tc>
        <w:tc>
          <w:tcPr>
            <w:tcW w:w="4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AD13C" w14:textId="77777777" w:rsidR="004D6B20" w:rsidRPr="000902CF" w:rsidRDefault="004D6B20" w:rsidP="0049250B">
            <w:pPr>
              <w:spacing w:before="80" w:after="80" w:line="280" w:lineRule="atLeast"/>
              <w:rPr>
                <w:rFonts w:ascii="Times" w:hAnsi="Times" w:cs="Arial Hebrew"/>
                <w:lang w:val="fr-BE"/>
              </w:rPr>
            </w:pPr>
          </w:p>
        </w:tc>
      </w:tr>
      <w:tr w:rsidR="004D6B20" w:rsidRPr="000902CF" w14:paraId="6BF6CBF6" w14:textId="77777777" w:rsidTr="0049250B">
        <w:tc>
          <w:tcPr>
            <w:tcW w:w="3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4868B" w14:textId="77777777" w:rsidR="004D6B20" w:rsidRPr="000902CF" w:rsidRDefault="004D6B20" w:rsidP="0049250B">
            <w:pPr>
              <w:snapToGrid w:val="0"/>
              <w:spacing w:before="80" w:after="80" w:line="280" w:lineRule="atLeast"/>
              <w:rPr>
                <w:rFonts w:ascii="Times" w:hAnsi="Times" w:cs="Arial Hebrew"/>
                <w:lang w:val="fr-BE"/>
              </w:rPr>
            </w:pPr>
            <w:r w:rsidRPr="000902CF">
              <w:rPr>
                <w:rFonts w:ascii="Times" w:hAnsi="Times" w:cs="Arial Hebrew"/>
                <w:lang w:val="fr"/>
              </w:rPr>
              <w:t>Caract</w:t>
            </w:r>
            <w:r w:rsidRPr="000902CF">
              <w:rPr>
                <w:rFonts w:ascii="Times" w:hAnsi="Times" w:cs="Cambria"/>
                <w:lang w:val="fr"/>
              </w:rPr>
              <w:t>é</w:t>
            </w:r>
            <w:r w:rsidRPr="000902CF">
              <w:rPr>
                <w:rFonts w:ascii="Times" w:hAnsi="Times" w:cs="Arial Hebrew"/>
                <w:lang w:val="fr"/>
              </w:rPr>
              <w:t>ristiques principales du projet</w:t>
            </w:r>
          </w:p>
        </w:tc>
        <w:tc>
          <w:tcPr>
            <w:tcW w:w="4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6879" w14:textId="77777777" w:rsidR="004D6B20" w:rsidRPr="000902CF" w:rsidRDefault="004D6B20" w:rsidP="0049250B">
            <w:pPr>
              <w:spacing w:before="80" w:after="80" w:line="280" w:lineRule="atLeast"/>
              <w:rPr>
                <w:rFonts w:ascii="Times" w:hAnsi="Times" w:cs="Arial Hebrew"/>
                <w:lang w:val="fr-BE"/>
              </w:rPr>
            </w:pPr>
          </w:p>
        </w:tc>
      </w:tr>
      <w:tr w:rsidR="00740683" w:rsidRPr="000902CF" w14:paraId="139B74A2" w14:textId="77777777" w:rsidTr="0049250B">
        <w:tc>
          <w:tcPr>
            <w:tcW w:w="3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B8CAF" w14:textId="77777777" w:rsidR="00740683" w:rsidRPr="000902CF" w:rsidRDefault="00740683" w:rsidP="00740683">
            <w:pPr>
              <w:snapToGrid w:val="0"/>
              <w:spacing w:before="80" w:after="80" w:line="280" w:lineRule="atLeast"/>
              <w:rPr>
                <w:rFonts w:ascii="Times" w:hAnsi="Times" w:cs="Arial Hebrew"/>
                <w:lang w:val="fr-BE"/>
              </w:rPr>
            </w:pPr>
            <w:r>
              <w:rPr>
                <w:rFonts w:ascii="Times" w:hAnsi="Times" w:cs="Arial Hebrew"/>
                <w:lang w:val="fr"/>
              </w:rPr>
              <w:t>Employeur/</w:t>
            </w:r>
            <w:r w:rsidRPr="000902CF">
              <w:rPr>
                <w:rFonts w:ascii="Times" w:hAnsi="Times" w:cs="Arial Hebrew"/>
                <w:lang w:val="fr"/>
              </w:rPr>
              <w:t>Position</w:t>
            </w:r>
            <w:r>
              <w:rPr>
                <w:rFonts w:ascii="Times" w:hAnsi="Times" w:cs="Arial Hebrew"/>
                <w:lang w:val="fr"/>
              </w:rPr>
              <w:t xml:space="preserve">/fonction </w:t>
            </w:r>
            <w:r w:rsidRPr="000902CF">
              <w:rPr>
                <w:rFonts w:ascii="Times" w:hAnsi="Times" w:cs="Arial Hebrew"/>
                <w:lang w:val="fr"/>
              </w:rPr>
              <w:t>occup</w:t>
            </w:r>
            <w:r w:rsidRPr="000902CF">
              <w:rPr>
                <w:rFonts w:ascii="Times" w:hAnsi="Times" w:cs="Cambria"/>
                <w:lang w:val="fr"/>
              </w:rPr>
              <w:t>é</w:t>
            </w:r>
            <w:r w:rsidRPr="000902CF">
              <w:rPr>
                <w:rFonts w:ascii="Times" w:hAnsi="Times" w:cs="Arial Hebrew"/>
                <w:lang w:val="fr"/>
              </w:rPr>
              <w:t>e</w:t>
            </w:r>
          </w:p>
        </w:tc>
        <w:tc>
          <w:tcPr>
            <w:tcW w:w="4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FA34" w14:textId="77777777" w:rsidR="00740683" w:rsidRPr="000902CF" w:rsidRDefault="00740683" w:rsidP="00740683">
            <w:pPr>
              <w:spacing w:before="80" w:after="80" w:line="280" w:lineRule="atLeast"/>
              <w:rPr>
                <w:rFonts w:ascii="Times" w:hAnsi="Times" w:cs="Arial Hebrew"/>
                <w:lang w:val="fr-BE"/>
              </w:rPr>
            </w:pPr>
          </w:p>
        </w:tc>
      </w:tr>
      <w:tr w:rsidR="004D6B20" w:rsidRPr="000902CF" w14:paraId="70C0DF93" w14:textId="77777777" w:rsidTr="0049250B">
        <w:tc>
          <w:tcPr>
            <w:tcW w:w="3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6393A" w14:textId="77777777" w:rsidR="004D6B20" w:rsidRPr="000902CF" w:rsidRDefault="004D6B20" w:rsidP="0049250B">
            <w:pPr>
              <w:snapToGrid w:val="0"/>
              <w:spacing w:before="80" w:after="80" w:line="280" w:lineRule="atLeast"/>
              <w:rPr>
                <w:rFonts w:ascii="Times" w:hAnsi="Times" w:cs="Arial Hebrew"/>
                <w:lang w:val="fr-BE"/>
              </w:rPr>
            </w:pPr>
            <w:r w:rsidRPr="000902CF">
              <w:rPr>
                <w:rFonts w:ascii="Times" w:hAnsi="Times" w:cs="Arial Hebrew"/>
                <w:lang w:val="fr"/>
              </w:rPr>
              <w:t>Activit</w:t>
            </w:r>
            <w:r w:rsidRPr="000902CF">
              <w:rPr>
                <w:rFonts w:ascii="Times" w:hAnsi="Times" w:cs="Cambria"/>
                <w:lang w:val="fr"/>
              </w:rPr>
              <w:t>é</w:t>
            </w:r>
            <w:r w:rsidRPr="000902CF">
              <w:rPr>
                <w:rFonts w:ascii="Times" w:hAnsi="Times" w:cs="Arial Hebrew"/>
                <w:lang w:val="fr"/>
              </w:rPr>
              <w:t xml:space="preserve">s mises en </w:t>
            </w:r>
            <w:r w:rsidRPr="000902CF">
              <w:rPr>
                <w:rFonts w:ascii="Times" w:hAnsi="Times" w:cs="Cambria"/>
                <w:lang w:val="fr"/>
              </w:rPr>
              <w:t>œ</w:t>
            </w:r>
            <w:r w:rsidRPr="000902CF">
              <w:rPr>
                <w:rFonts w:ascii="Times" w:hAnsi="Times" w:cs="Arial Hebrew"/>
                <w:lang w:val="fr"/>
              </w:rPr>
              <w:t xml:space="preserve">uvre </w:t>
            </w:r>
          </w:p>
        </w:tc>
        <w:tc>
          <w:tcPr>
            <w:tcW w:w="4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3FC3" w14:textId="77777777" w:rsidR="004D6B20" w:rsidRPr="000902CF" w:rsidRDefault="004D6B20" w:rsidP="0049250B">
            <w:pPr>
              <w:spacing w:before="80" w:after="80" w:line="280" w:lineRule="atLeast"/>
              <w:rPr>
                <w:rFonts w:ascii="Times" w:hAnsi="Times" w:cs="Arial Hebrew"/>
                <w:lang w:val="fr-BE"/>
              </w:rPr>
            </w:pPr>
          </w:p>
        </w:tc>
      </w:tr>
    </w:tbl>
    <w:p w14:paraId="324DEC09" w14:textId="77777777" w:rsidR="00B80F2B" w:rsidRDefault="00B80F2B" w:rsidP="00260FE7">
      <w:pPr>
        <w:spacing w:before="80" w:after="80" w:line="280" w:lineRule="atLeast"/>
        <w:rPr>
          <w:rFonts w:ascii="Times" w:hAnsi="Times" w:cs="Arial Hebrew"/>
          <w:lang w:val="fr-BE"/>
        </w:rPr>
      </w:pPr>
    </w:p>
    <w:p w14:paraId="7264E2D1" w14:textId="77777777" w:rsidR="00260FE7" w:rsidRPr="000902CF" w:rsidRDefault="00260FE7" w:rsidP="00A56F08">
      <w:pPr>
        <w:pStyle w:val="Paragraphedeliste"/>
        <w:numPr>
          <w:ilvl w:val="0"/>
          <w:numId w:val="29"/>
        </w:numPr>
        <w:shd w:val="clear" w:color="auto" w:fill="A8D08D" w:themeFill="accent6" w:themeFillTint="99"/>
        <w:tabs>
          <w:tab w:val="left" w:pos="522"/>
        </w:tabs>
        <w:ind w:left="723"/>
        <w:jc w:val="center"/>
        <w:rPr>
          <w:rFonts w:ascii="Times" w:hAnsi="Times" w:cs="Arial Hebrew"/>
          <w:b/>
          <w:bCs/>
          <w:smallCaps/>
          <w:sz w:val="28"/>
          <w:szCs w:val="28"/>
          <w:lang w:val="fr-CA"/>
        </w:rPr>
      </w:pPr>
      <w:r w:rsidRPr="000902CF">
        <w:rPr>
          <w:rFonts w:ascii="Times" w:hAnsi="Times" w:cs="Arial Hebrew"/>
          <w:b/>
          <w:smallCaps/>
          <w:sz w:val="28"/>
          <w:szCs w:val="28"/>
          <w:lang w:val="fr"/>
        </w:rPr>
        <w:t xml:space="preserve">Affiliation </w:t>
      </w:r>
      <w:r w:rsidR="004D6B20">
        <w:rPr>
          <w:rFonts w:ascii="Times" w:hAnsi="Times" w:cs="Arial Hebrew"/>
          <w:b/>
          <w:smallCaps/>
          <w:sz w:val="28"/>
          <w:szCs w:val="28"/>
          <w:lang w:val="fr"/>
        </w:rPr>
        <w:t>à</w:t>
      </w:r>
      <w:r w:rsidRPr="000902CF">
        <w:rPr>
          <w:rFonts w:ascii="Times" w:hAnsi="Times" w:cs="Arial Hebrew"/>
          <w:b/>
          <w:smallCaps/>
          <w:sz w:val="28"/>
          <w:szCs w:val="28"/>
          <w:lang w:val="fr"/>
        </w:rPr>
        <w:t xml:space="preserve"> </w:t>
      </w:r>
      <w:r w:rsidR="004D6B20">
        <w:rPr>
          <w:rFonts w:ascii="Times" w:hAnsi="Times" w:cs="Arial Hebrew"/>
          <w:b/>
          <w:smallCaps/>
          <w:sz w:val="28"/>
          <w:szCs w:val="28"/>
          <w:lang w:val="fr"/>
        </w:rPr>
        <w:t xml:space="preserve">des associations </w:t>
      </w:r>
      <w:r w:rsidRPr="000902CF">
        <w:rPr>
          <w:rFonts w:ascii="Times" w:hAnsi="Times" w:cs="Arial Hebrew"/>
          <w:b/>
          <w:smallCaps/>
          <w:sz w:val="28"/>
          <w:szCs w:val="28"/>
          <w:lang w:val="fr"/>
        </w:rPr>
        <w:t>professionnelles</w:t>
      </w:r>
      <w:r w:rsidR="00DA4356">
        <w:rPr>
          <w:rFonts w:ascii="Times" w:hAnsi="Times" w:cs="Arial Hebrew"/>
          <w:b/>
          <w:smallCaps/>
          <w:sz w:val="28"/>
          <w:szCs w:val="28"/>
          <w:lang w:val="fr"/>
        </w:rPr>
        <w:t xml:space="preserve"> autre</w:t>
      </w:r>
      <w:r w:rsidR="00491890">
        <w:rPr>
          <w:rFonts w:ascii="Times" w:hAnsi="Times" w:cs="Arial Hebrew"/>
          <w:b/>
          <w:smallCaps/>
          <w:sz w:val="28"/>
          <w:szCs w:val="28"/>
          <w:lang w:val="fr"/>
        </w:rPr>
        <w:t>s</w:t>
      </w:r>
      <w:r w:rsidR="00DA4356">
        <w:rPr>
          <w:rFonts w:ascii="Times" w:hAnsi="Times" w:cs="Arial Hebrew"/>
          <w:b/>
          <w:smallCaps/>
          <w:sz w:val="28"/>
          <w:szCs w:val="28"/>
          <w:lang w:val="fr"/>
        </w:rPr>
        <w:t xml:space="preserve"> que l’</w:t>
      </w:r>
      <w:proofErr w:type="spellStart"/>
      <w:r w:rsidR="00DA4356">
        <w:rPr>
          <w:rFonts w:ascii="Times" w:hAnsi="Times" w:cs="Arial Hebrew"/>
          <w:b/>
          <w:smallCaps/>
          <w:sz w:val="28"/>
          <w:szCs w:val="28"/>
          <w:lang w:val="fr"/>
        </w:rPr>
        <w:t>onigc</w:t>
      </w:r>
      <w:proofErr w:type="spellEnd"/>
    </w:p>
    <w:p w14:paraId="235E6C0E" w14:textId="77777777" w:rsidR="00930555" w:rsidRPr="000902CF" w:rsidRDefault="007E5923" w:rsidP="007E5923">
      <w:pPr>
        <w:tabs>
          <w:tab w:val="left" w:pos="522"/>
        </w:tabs>
        <w:jc w:val="center"/>
        <w:rPr>
          <w:rFonts w:ascii="Times" w:hAnsi="Times" w:cs="Arial Hebrew"/>
          <w:lang w:val="fr-CA"/>
        </w:rPr>
      </w:pPr>
      <w:r>
        <w:rPr>
          <w:rFonts w:ascii="Times" w:hAnsi="Times" w:cs="Arial Hebrew"/>
          <w:i/>
          <w:color w:val="FF0000"/>
          <w:lang w:val="fr"/>
        </w:rPr>
        <w:t>(Lister)</w:t>
      </w:r>
    </w:p>
    <w:p w14:paraId="78641FF0" w14:textId="643E532B" w:rsidR="00AA09B7" w:rsidRPr="0050486B" w:rsidRDefault="0050486B" w:rsidP="00A56F08">
      <w:pPr>
        <w:pStyle w:val="Paragraphedeliste"/>
        <w:numPr>
          <w:ilvl w:val="0"/>
          <w:numId w:val="29"/>
        </w:numPr>
        <w:shd w:val="clear" w:color="auto" w:fill="A8D08D" w:themeFill="accent6" w:themeFillTint="99"/>
        <w:tabs>
          <w:tab w:val="left" w:pos="522"/>
        </w:tabs>
        <w:rPr>
          <w:rFonts w:ascii="Times" w:hAnsi="Times" w:cs="Arial Hebrew"/>
          <w:b/>
          <w:smallCaps/>
          <w:sz w:val="28"/>
          <w:szCs w:val="28"/>
          <w:lang w:val="fr"/>
        </w:rPr>
      </w:pPr>
      <w:r>
        <w:rPr>
          <w:rFonts w:ascii="Times" w:hAnsi="Times" w:cs="Arial Hebrew"/>
          <w:b/>
          <w:smallCaps/>
          <w:sz w:val="28"/>
          <w:szCs w:val="28"/>
          <w:lang w:val="fr"/>
        </w:rPr>
        <w:t>Prix et distinctions</w:t>
      </w:r>
      <w:r w:rsidR="00491890">
        <w:rPr>
          <w:rFonts w:ascii="Times" w:hAnsi="Times" w:cs="Arial Hebrew"/>
          <w:b/>
          <w:smallCaps/>
          <w:sz w:val="28"/>
          <w:szCs w:val="28"/>
          <w:lang w:val="fr"/>
        </w:rPr>
        <w:t xml:space="preserve"> obtenus</w:t>
      </w:r>
      <w:r w:rsidR="00A176A6">
        <w:rPr>
          <w:rFonts w:ascii="Times" w:hAnsi="Times" w:cs="Arial Hebrew"/>
          <w:b/>
          <w:smallCaps/>
          <w:sz w:val="28"/>
          <w:szCs w:val="28"/>
          <w:lang w:val="fr"/>
        </w:rPr>
        <w:t xml:space="preserve"> dans le domaine du génie civil</w:t>
      </w:r>
    </w:p>
    <w:p w14:paraId="342A25A3" w14:textId="77777777" w:rsidR="007E5923" w:rsidRDefault="007E5923" w:rsidP="007E5923">
      <w:pPr>
        <w:pStyle w:val="Paragraphedeliste"/>
        <w:tabs>
          <w:tab w:val="left" w:pos="522"/>
        </w:tabs>
        <w:ind w:left="1145"/>
        <w:rPr>
          <w:rFonts w:ascii="Times" w:hAnsi="Times" w:cs="Arial Hebrew"/>
          <w:i/>
          <w:color w:val="FF0000"/>
          <w:lang w:val="fr"/>
        </w:rPr>
      </w:pPr>
    </w:p>
    <w:p w14:paraId="4FF2A3F9" w14:textId="63AC2F42" w:rsidR="007E5923" w:rsidRDefault="00E26989" w:rsidP="007E5923">
      <w:pPr>
        <w:pStyle w:val="Paragraphedeliste"/>
        <w:tabs>
          <w:tab w:val="left" w:pos="522"/>
        </w:tabs>
        <w:ind w:left="1145"/>
        <w:rPr>
          <w:rFonts w:ascii="Times" w:hAnsi="Times" w:cs="Arial Hebrew"/>
          <w:i/>
          <w:color w:val="FF0000"/>
          <w:lang w:val="fr"/>
        </w:rPr>
      </w:pPr>
      <w:r>
        <w:rPr>
          <w:rFonts w:ascii="Times" w:hAnsi="Times" w:cs="Arial Hebrew"/>
          <w:i/>
          <w:color w:val="FF0000"/>
          <w:lang w:val="fr"/>
        </w:rPr>
        <w:tab/>
      </w:r>
      <w:r>
        <w:rPr>
          <w:rFonts w:ascii="Times" w:hAnsi="Times" w:cs="Arial Hebrew"/>
          <w:i/>
          <w:color w:val="FF0000"/>
          <w:lang w:val="fr"/>
        </w:rPr>
        <w:tab/>
      </w:r>
      <w:r>
        <w:rPr>
          <w:rFonts w:ascii="Times" w:hAnsi="Times" w:cs="Arial Hebrew"/>
          <w:i/>
          <w:color w:val="FF0000"/>
          <w:lang w:val="fr"/>
        </w:rPr>
        <w:tab/>
      </w:r>
      <w:r>
        <w:rPr>
          <w:rFonts w:ascii="Times" w:hAnsi="Times" w:cs="Arial Hebrew"/>
          <w:i/>
          <w:color w:val="FF0000"/>
          <w:lang w:val="fr"/>
        </w:rPr>
        <w:tab/>
      </w:r>
      <w:r>
        <w:rPr>
          <w:rFonts w:ascii="Times" w:hAnsi="Times" w:cs="Arial Hebrew"/>
          <w:i/>
          <w:color w:val="FF0000"/>
          <w:lang w:val="fr"/>
        </w:rPr>
        <w:tab/>
      </w:r>
      <w:r w:rsidR="007E5923" w:rsidRPr="007E5923">
        <w:rPr>
          <w:rFonts w:ascii="Times" w:hAnsi="Times" w:cs="Arial Hebrew"/>
          <w:i/>
          <w:color w:val="FF0000"/>
          <w:lang w:val="fr"/>
        </w:rPr>
        <w:t>(Lister)</w:t>
      </w:r>
    </w:p>
    <w:p w14:paraId="2A89656B" w14:textId="77777777" w:rsidR="00A56F08" w:rsidRPr="007E5923" w:rsidRDefault="00A56F08" w:rsidP="007E5923">
      <w:pPr>
        <w:pStyle w:val="Paragraphedeliste"/>
        <w:tabs>
          <w:tab w:val="left" w:pos="522"/>
        </w:tabs>
        <w:ind w:left="1145"/>
        <w:rPr>
          <w:rFonts w:ascii="Times" w:hAnsi="Times" w:cs="Arial Hebrew"/>
          <w:lang w:val="fr-CA"/>
        </w:rPr>
      </w:pPr>
    </w:p>
    <w:p w14:paraId="74048B2A" w14:textId="77777777" w:rsidR="00093409" w:rsidRPr="000902CF" w:rsidRDefault="00260FE7" w:rsidP="00A56F08">
      <w:pPr>
        <w:pStyle w:val="Paragraphedeliste"/>
        <w:numPr>
          <w:ilvl w:val="0"/>
          <w:numId w:val="29"/>
        </w:numPr>
        <w:shd w:val="clear" w:color="auto" w:fill="A8D08D" w:themeFill="accent6" w:themeFillTint="99"/>
        <w:tabs>
          <w:tab w:val="left" w:pos="522"/>
        </w:tabs>
        <w:jc w:val="center"/>
        <w:rPr>
          <w:rFonts w:ascii="Times" w:hAnsi="Times" w:cs="Arial Hebrew"/>
          <w:b/>
          <w:bCs/>
          <w:smallCaps/>
          <w:sz w:val="28"/>
          <w:szCs w:val="28"/>
          <w:lang w:val="fr-CA"/>
        </w:rPr>
      </w:pPr>
      <w:r w:rsidRPr="000902CF">
        <w:rPr>
          <w:rFonts w:ascii="Times" w:hAnsi="Times" w:cs="Arial Hebrew"/>
          <w:b/>
          <w:smallCaps/>
          <w:sz w:val="28"/>
          <w:szCs w:val="28"/>
          <w:lang w:val="fr"/>
        </w:rPr>
        <w:t>Publications et travaux de recherche</w:t>
      </w:r>
    </w:p>
    <w:p w14:paraId="6D5BCD88" w14:textId="77777777" w:rsidR="00093409" w:rsidRPr="000902CF" w:rsidRDefault="009E699A" w:rsidP="009E699A">
      <w:pPr>
        <w:tabs>
          <w:tab w:val="left" w:pos="522"/>
        </w:tabs>
        <w:rPr>
          <w:rFonts w:ascii="Times" w:hAnsi="Times" w:cs="Arial Hebrew"/>
          <w:i/>
          <w:iCs/>
          <w:color w:val="FF0000"/>
          <w:lang w:val="fr-CA"/>
        </w:rPr>
      </w:pPr>
      <w:r w:rsidRPr="000902CF">
        <w:rPr>
          <w:rFonts w:ascii="Times" w:hAnsi="Times" w:cs="Arial Hebrew"/>
          <w:lang w:val="fr"/>
        </w:rPr>
        <w:t xml:space="preserve"> </w:t>
      </w:r>
      <w:r w:rsidRPr="000902CF">
        <w:rPr>
          <w:rFonts w:ascii="Times" w:hAnsi="Times" w:cs="Arial Hebrew"/>
          <w:i/>
          <w:color w:val="FF0000"/>
          <w:lang w:val="fr"/>
        </w:rPr>
        <w:t>(Par ordre chronologique e</w:t>
      </w:r>
      <w:r w:rsidR="00093409" w:rsidRPr="000902CF">
        <w:rPr>
          <w:rFonts w:ascii="Times" w:hAnsi="Times" w:cs="Arial Hebrew"/>
          <w:i/>
          <w:color w:val="FF0000"/>
          <w:lang w:val="fr"/>
        </w:rPr>
        <w:t>n commen</w:t>
      </w:r>
      <w:r w:rsidR="00093409" w:rsidRPr="000902CF">
        <w:rPr>
          <w:rFonts w:ascii="Times" w:hAnsi="Times" w:cs="Cambria"/>
          <w:i/>
          <w:color w:val="FF0000"/>
          <w:lang w:val="fr"/>
        </w:rPr>
        <w:t>ç</w:t>
      </w:r>
      <w:r w:rsidR="00093409" w:rsidRPr="000902CF">
        <w:rPr>
          <w:rFonts w:ascii="Times" w:hAnsi="Times" w:cs="Arial Hebrew"/>
          <w:i/>
          <w:color w:val="FF0000"/>
          <w:lang w:val="fr"/>
        </w:rPr>
        <w:t>ant par les plus r</w:t>
      </w:r>
      <w:r w:rsidR="00093409" w:rsidRPr="000902CF">
        <w:rPr>
          <w:rFonts w:ascii="Times" w:hAnsi="Times" w:cs="Cambria"/>
          <w:i/>
          <w:color w:val="FF0000"/>
          <w:lang w:val="fr"/>
        </w:rPr>
        <w:t>é</w:t>
      </w:r>
      <w:r w:rsidR="00093409" w:rsidRPr="000902CF">
        <w:rPr>
          <w:rFonts w:ascii="Times" w:hAnsi="Times" w:cs="Arial Hebrew"/>
          <w:i/>
          <w:color w:val="FF0000"/>
          <w:lang w:val="fr"/>
        </w:rPr>
        <w:t>cent</w:t>
      </w:r>
      <w:r w:rsidR="00491890">
        <w:rPr>
          <w:rFonts w:ascii="Times" w:hAnsi="Times" w:cs="Arial Hebrew"/>
          <w:i/>
          <w:color w:val="FF0000"/>
          <w:lang w:val="fr"/>
        </w:rPr>
        <w:t>s</w:t>
      </w:r>
      <w:r w:rsidR="00093409" w:rsidRPr="000902CF">
        <w:rPr>
          <w:rFonts w:ascii="Times" w:hAnsi="Times" w:cs="Arial Hebrew"/>
          <w:i/>
          <w:color w:val="FF0000"/>
          <w:lang w:val="fr"/>
        </w:rPr>
        <w:t>)</w:t>
      </w:r>
    </w:p>
    <w:p w14:paraId="75E8BD3C" w14:textId="77777777" w:rsidR="00AA09B7" w:rsidRDefault="00AA09B7" w:rsidP="00093409">
      <w:pPr>
        <w:pStyle w:val="Paragraphedeliste"/>
        <w:tabs>
          <w:tab w:val="left" w:pos="522"/>
        </w:tabs>
        <w:ind w:left="1080"/>
        <w:rPr>
          <w:rFonts w:ascii="Times" w:hAnsi="Times" w:cs="Arial Hebrew"/>
          <w:smallCaps/>
          <w:lang w:val="fr-CA"/>
        </w:rPr>
      </w:pPr>
    </w:p>
    <w:p w14:paraId="7CB0971C" w14:textId="77777777" w:rsidR="008660E6" w:rsidRPr="000902CF" w:rsidRDefault="008660E6" w:rsidP="00A56F08">
      <w:pPr>
        <w:pStyle w:val="NormalWeb"/>
        <w:numPr>
          <w:ilvl w:val="0"/>
          <w:numId w:val="29"/>
        </w:numPr>
        <w:shd w:val="clear" w:color="auto" w:fill="A8D08D" w:themeFill="accent6" w:themeFillTint="99"/>
        <w:jc w:val="center"/>
        <w:rPr>
          <w:rFonts w:ascii="Times" w:hAnsi="Times" w:cs="Arial Hebrew"/>
          <w:b/>
          <w:smallCaps/>
          <w:sz w:val="28"/>
          <w:szCs w:val="28"/>
        </w:rPr>
      </w:pPr>
      <w:r>
        <w:rPr>
          <w:rFonts w:ascii="Times" w:hAnsi="Times" w:cs="Arial Hebrew"/>
          <w:b/>
          <w:bCs/>
          <w:smallCaps/>
          <w:sz w:val="28"/>
          <w:szCs w:val="28"/>
          <w:lang w:val="fr"/>
        </w:rPr>
        <w:t>Engagement</w:t>
      </w:r>
    </w:p>
    <w:p w14:paraId="1DA2182B" w14:textId="77777777" w:rsidR="008660E6" w:rsidRDefault="008660E6" w:rsidP="008660E6">
      <w:pPr>
        <w:pStyle w:val="Paragraphedeliste"/>
        <w:spacing w:after="0"/>
        <w:ind w:left="1080"/>
        <w:rPr>
          <w:rFonts w:ascii="Times" w:hAnsi="Times" w:cs="Arial Hebrew"/>
          <w:szCs w:val="24"/>
          <w:lang w:val="fr-CA"/>
        </w:rPr>
      </w:pPr>
    </w:p>
    <w:p w14:paraId="6E85DAFF" w14:textId="77777777" w:rsidR="008660E6" w:rsidRDefault="008660E6" w:rsidP="008660E6">
      <w:pPr>
        <w:spacing w:after="0"/>
        <w:rPr>
          <w:rFonts w:ascii="Times" w:hAnsi="Times" w:cs="Arial Hebrew"/>
          <w:szCs w:val="24"/>
          <w:lang w:val="fr"/>
        </w:rPr>
      </w:pPr>
      <w:r w:rsidRPr="000902CF">
        <w:rPr>
          <w:rFonts w:ascii="Times" w:hAnsi="Times" w:cs="Arial Hebrew"/>
          <w:szCs w:val="24"/>
          <w:lang w:val="fr"/>
        </w:rPr>
        <w:t>Je certifie que les d</w:t>
      </w:r>
      <w:r w:rsidRPr="000902CF">
        <w:rPr>
          <w:rFonts w:ascii="Times" w:hAnsi="Times" w:cs="Cambria"/>
          <w:szCs w:val="24"/>
          <w:lang w:val="fr"/>
        </w:rPr>
        <w:t>é</w:t>
      </w:r>
      <w:r w:rsidRPr="000902CF">
        <w:rPr>
          <w:rFonts w:ascii="Times" w:hAnsi="Times" w:cs="Arial Hebrew"/>
          <w:szCs w:val="24"/>
          <w:lang w:val="fr"/>
        </w:rPr>
        <w:t>clarations que j'ai faites en r</w:t>
      </w:r>
      <w:r w:rsidRPr="000902CF">
        <w:rPr>
          <w:rFonts w:ascii="Times" w:hAnsi="Times" w:cs="Cambria"/>
          <w:szCs w:val="24"/>
          <w:lang w:val="fr"/>
        </w:rPr>
        <w:t>é</w:t>
      </w:r>
      <w:r w:rsidRPr="000902CF">
        <w:rPr>
          <w:rFonts w:ascii="Times" w:hAnsi="Times" w:cs="Arial Hebrew"/>
          <w:szCs w:val="24"/>
          <w:lang w:val="fr"/>
        </w:rPr>
        <w:t>ponses aux questions ci-dessus sont toutes, dans la mesure o</w:t>
      </w:r>
      <w:r w:rsidRPr="000902CF">
        <w:rPr>
          <w:rFonts w:ascii="Times" w:hAnsi="Times" w:cs="Cambria"/>
          <w:szCs w:val="24"/>
          <w:lang w:val="fr"/>
        </w:rPr>
        <w:t>ù</w:t>
      </w:r>
      <w:r w:rsidRPr="000902CF">
        <w:rPr>
          <w:rFonts w:ascii="Times" w:hAnsi="Times" w:cs="Arial Hebrew"/>
          <w:szCs w:val="24"/>
          <w:lang w:val="fr"/>
        </w:rPr>
        <w:t xml:space="preserve"> je puis en </w:t>
      </w:r>
      <w:r w:rsidRPr="000902CF">
        <w:rPr>
          <w:rFonts w:ascii="Times" w:hAnsi="Times" w:cs="Cambria"/>
          <w:szCs w:val="24"/>
          <w:lang w:val="fr"/>
        </w:rPr>
        <w:t>ê</w:t>
      </w:r>
      <w:r w:rsidRPr="000902CF">
        <w:rPr>
          <w:rFonts w:ascii="Times" w:hAnsi="Times" w:cs="Arial Hebrew"/>
          <w:szCs w:val="24"/>
          <w:lang w:val="fr"/>
        </w:rPr>
        <w:t>tre certain(e), vraies, compl</w:t>
      </w:r>
      <w:r w:rsidRPr="000902CF">
        <w:rPr>
          <w:rFonts w:ascii="Times" w:hAnsi="Times" w:cs="Cambria"/>
          <w:szCs w:val="24"/>
          <w:lang w:val="fr"/>
        </w:rPr>
        <w:t>è</w:t>
      </w:r>
      <w:r w:rsidRPr="000902CF">
        <w:rPr>
          <w:rFonts w:ascii="Times" w:hAnsi="Times" w:cs="Arial Hebrew"/>
          <w:szCs w:val="24"/>
          <w:lang w:val="fr"/>
        </w:rPr>
        <w:t>tes et exactes. Je prends note du fait que toute d</w:t>
      </w:r>
      <w:r w:rsidRPr="000902CF">
        <w:rPr>
          <w:rFonts w:ascii="Times" w:hAnsi="Times" w:cs="Cambria"/>
          <w:szCs w:val="24"/>
          <w:lang w:val="fr"/>
        </w:rPr>
        <w:t>é</w:t>
      </w:r>
      <w:r w:rsidRPr="000902CF">
        <w:rPr>
          <w:rFonts w:ascii="Times" w:hAnsi="Times" w:cs="Arial Hebrew"/>
          <w:szCs w:val="24"/>
          <w:lang w:val="fr"/>
        </w:rPr>
        <w:t>claration inexacte ou omission importante dans une notice personnelle ou dans toute autre pi</w:t>
      </w:r>
      <w:r w:rsidRPr="000902CF">
        <w:rPr>
          <w:rFonts w:ascii="Times" w:hAnsi="Times" w:cs="Cambria"/>
          <w:szCs w:val="24"/>
          <w:lang w:val="fr"/>
        </w:rPr>
        <w:t>è</w:t>
      </w:r>
      <w:r w:rsidRPr="000902CF">
        <w:rPr>
          <w:rFonts w:ascii="Times" w:hAnsi="Times" w:cs="Arial Hebrew"/>
          <w:szCs w:val="24"/>
          <w:lang w:val="fr"/>
        </w:rPr>
        <w:t>ce requise par l</w:t>
      </w:r>
      <w:r>
        <w:rPr>
          <w:rFonts w:ascii="Times" w:hAnsi="Times" w:cs="Arial Hebrew"/>
          <w:szCs w:val="24"/>
          <w:lang w:val="fr"/>
        </w:rPr>
        <w:t xml:space="preserve">’ONIGC </w:t>
      </w:r>
      <w:r w:rsidRPr="000902CF">
        <w:rPr>
          <w:rFonts w:ascii="Times" w:hAnsi="Times" w:cs="Arial Hebrew"/>
          <w:szCs w:val="24"/>
          <w:lang w:val="fr"/>
        </w:rPr>
        <w:t>m'expose au rejet de ma candidature</w:t>
      </w:r>
      <w:r>
        <w:rPr>
          <w:rFonts w:ascii="Times" w:hAnsi="Times" w:cs="Arial Hebrew"/>
          <w:szCs w:val="24"/>
          <w:lang w:val="fr"/>
        </w:rPr>
        <w:t>.</w:t>
      </w:r>
    </w:p>
    <w:p w14:paraId="202F5D61" w14:textId="77777777" w:rsidR="00AA09B7" w:rsidRPr="000902CF" w:rsidRDefault="00AA09B7" w:rsidP="00093409">
      <w:pPr>
        <w:pStyle w:val="NormalWeb"/>
        <w:ind w:left="360"/>
        <w:rPr>
          <w:rFonts w:ascii="Times" w:hAnsi="Times" w:cs="Arial Hebrew"/>
        </w:rPr>
      </w:pPr>
    </w:p>
    <w:p w14:paraId="541E05B7" w14:textId="77777777" w:rsidR="00093409" w:rsidRPr="000902CF" w:rsidRDefault="00462E7E" w:rsidP="00A56F08">
      <w:pPr>
        <w:pStyle w:val="NormalWeb"/>
        <w:numPr>
          <w:ilvl w:val="0"/>
          <w:numId w:val="29"/>
        </w:numPr>
        <w:shd w:val="clear" w:color="auto" w:fill="A8D08D" w:themeFill="accent6" w:themeFillTint="99"/>
        <w:jc w:val="center"/>
        <w:rPr>
          <w:rFonts w:ascii="Times" w:hAnsi="Times" w:cs="Arial Hebrew"/>
          <w:b/>
          <w:smallCaps/>
          <w:sz w:val="28"/>
          <w:szCs w:val="28"/>
        </w:rPr>
      </w:pPr>
      <w:r>
        <w:rPr>
          <w:rFonts w:ascii="Times" w:hAnsi="Times" w:cs="Arial Hebrew"/>
          <w:b/>
          <w:bCs/>
          <w:smallCaps/>
          <w:sz w:val="28"/>
          <w:szCs w:val="28"/>
          <w:lang w:val="fr"/>
        </w:rPr>
        <w:t>Signature du postulant</w:t>
      </w:r>
    </w:p>
    <w:p w14:paraId="1ECE0F28" w14:textId="77777777" w:rsidR="00093409" w:rsidRPr="008660E6" w:rsidRDefault="008660E6" w:rsidP="008660E6">
      <w:pPr>
        <w:pStyle w:val="Paragraphedeliste"/>
        <w:spacing w:after="0"/>
        <w:ind w:left="4745" w:firstLine="295"/>
        <w:rPr>
          <w:rFonts w:ascii="Times" w:hAnsi="Times" w:cs="Arial Hebrew"/>
          <w:szCs w:val="24"/>
          <w:lang w:val="fr-CA"/>
        </w:rPr>
      </w:pPr>
      <w:r w:rsidRPr="008660E6">
        <w:rPr>
          <w:rFonts w:ascii="Times" w:hAnsi="Times" w:cs="Arial Hebrew"/>
          <w:szCs w:val="24"/>
          <w:lang w:val="fr"/>
        </w:rPr>
        <w:t xml:space="preserve">Fait </w:t>
      </w:r>
      <w:r w:rsidRPr="008660E6">
        <w:rPr>
          <w:rFonts w:ascii="Times" w:hAnsi="Times" w:cs="Cambria"/>
          <w:szCs w:val="24"/>
          <w:lang w:val="fr"/>
        </w:rPr>
        <w:t>à</w:t>
      </w:r>
      <w:r w:rsidRPr="008660E6">
        <w:rPr>
          <w:rFonts w:ascii="Times" w:hAnsi="Times" w:cs="Arial Hebrew"/>
          <w:szCs w:val="24"/>
          <w:lang w:val="fr"/>
        </w:rPr>
        <w:t xml:space="preserve"> …</w:t>
      </w:r>
      <w:proofErr w:type="gramStart"/>
      <w:r w:rsidRPr="008660E6">
        <w:rPr>
          <w:rFonts w:ascii="Times" w:hAnsi="Times" w:cs="Arial Hebrew"/>
          <w:szCs w:val="24"/>
          <w:lang w:val="fr"/>
        </w:rPr>
        <w:t>…….</w:t>
      </w:r>
      <w:proofErr w:type="gramEnd"/>
      <w:r w:rsidRPr="008660E6">
        <w:rPr>
          <w:rFonts w:ascii="Times" w:hAnsi="Times" w:cs="Arial Hebrew"/>
          <w:szCs w:val="24"/>
          <w:lang w:val="fr"/>
        </w:rPr>
        <w:t>., le……/…./2020</w:t>
      </w:r>
    </w:p>
    <w:p w14:paraId="6228248E" w14:textId="77777777" w:rsidR="008660E6" w:rsidRDefault="008660E6" w:rsidP="00093409">
      <w:pPr>
        <w:pStyle w:val="Paragraphedeliste"/>
        <w:spacing w:after="0"/>
        <w:ind w:left="1080"/>
        <w:rPr>
          <w:rFonts w:ascii="Times" w:hAnsi="Times" w:cs="Arial Hebrew"/>
          <w:szCs w:val="24"/>
          <w:lang w:val="fr-CA"/>
        </w:rPr>
      </w:pPr>
    </w:p>
    <w:tbl>
      <w:tblPr>
        <w:tblStyle w:val="Grilledutableau"/>
        <w:tblW w:w="0" w:type="auto"/>
        <w:tblInd w:w="5240" w:type="dxa"/>
        <w:tblLook w:val="04A0" w:firstRow="1" w:lastRow="0" w:firstColumn="1" w:lastColumn="0" w:noHBand="0" w:noVBand="1"/>
      </w:tblPr>
      <w:tblGrid>
        <w:gridCol w:w="3056"/>
      </w:tblGrid>
      <w:tr w:rsidR="0010457A" w14:paraId="1379471F" w14:textId="77777777" w:rsidTr="00462E7E">
        <w:trPr>
          <w:trHeight w:val="1627"/>
        </w:trPr>
        <w:tc>
          <w:tcPr>
            <w:tcW w:w="3056" w:type="dxa"/>
          </w:tcPr>
          <w:p w14:paraId="390F502D" w14:textId="77777777" w:rsidR="00462E7E" w:rsidRDefault="00462E7E" w:rsidP="008660E6">
            <w:pPr>
              <w:pStyle w:val="Paragraphedeliste"/>
              <w:spacing w:after="0"/>
              <w:ind w:left="0"/>
              <w:jc w:val="center"/>
              <w:rPr>
                <w:rFonts w:ascii="Times" w:hAnsi="Times" w:cs="Arial Hebrew"/>
                <w:i/>
                <w:iCs/>
                <w:color w:val="FF0000"/>
                <w:lang w:val="fr"/>
              </w:rPr>
            </w:pPr>
          </w:p>
          <w:p w14:paraId="1B839A1A" w14:textId="77777777" w:rsidR="00462E7E" w:rsidRDefault="00462E7E" w:rsidP="008660E6">
            <w:pPr>
              <w:pStyle w:val="Paragraphedeliste"/>
              <w:spacing w:after="0"/>
              <w:ind w:left="0"/>
              <w:jc w:val="center"/>
              <w:rPr>
                <w:rFonts w:ascii="Times" w:hAnsi="Times" w:cs="Arial Hebrew"/>
                <w:i/>
                <w:iCs/>
                <w:color w:val="FF0000"/>
                <w:lang w:val="fr"/>
              </w:rPr>
            </w:pPr>
          </w:p>
          <w:p w14:paraId="22BBA36D" w14:textId="72180D20" w:rsidR="0010457A" w:rsidRDefault="0010457A" w:rsidP="008660E6">
            <w:pPr>
              <w:pStyle w:val="Paragraphedeliste"/>
              <w:spacing w:after="0"/>
              <w:ind w:left="0"/>
              <w:jc w:val="center"/>
              <w:rPr>
                <w:rFonts w:ascii="Times" w:hAnsi="Times" w:cs="Arial Hebrew"/>
                <w:szCs w:val="24"/>
                <w:lang w:val="fr-CA"/>
              </w:rPr>
            </w:pPr>
            <w:r w:rsidRPr="000902CF">
              <w:rPr>
                <w:rFonts w:ascii="Times" w:hAnsi="Times" w:cs="Arial Hebrew"/>
                <w:i/>
                <w:iCs/>
                <w:color w:val="FF0000"/>
                <w:lang w:val="fr"/>
              </w:rPr>
              <w:t>(</w:t>
            </w:r>
            <w:r>
              <w:rPr>
                <w:rFonts w:ascii="Times" w:hAnsi="Times" w:cs="Arial Hebrew"/>
                <w:i/>
                <w:iCs/>
                <w:color w:val="FF0000"/>
                <w:lang w:val="fr"/>
              </w:rPr>
              <w:t xml:space="preserve">Signature et cachet </w:t>
            </w:r>
            <w:r w:rsidR="00A176A6">
              <w:rPr>
                <w:rFonts w:ascii="Times" w:hAnsi="Times" w:cs="Arial Hebrew"/>
                <w:i/>
                <w:iCs/>
                <w:color w:val="FF0000"/>
                <w:lang w:val="fr"/>
              </w:rPr>
              <w:t>en vigueur</w:t>
            </w:r>
            <w:r>
              <w:rPr>
                <w:rFonts w:ascii="Times" w:hAnsi="Times" w:cs="Arial Hebrew"/>
                <w:i/>
                <w:iCs/>
                <w:color w:val="FF0000"/>
                <w:lang w:val="fr"/>
              </w:rPr>
              <w:t xml:space="preserve"> du postulant)</w:t>
            </w:r>
          </w:p>
        </w:tc>
      </w:tr>
    </w:tbl>
    <w:p w14:paraId="2EAA1E6B" w14:textId="77777777" w:rsidR="00DA4356" w:rsidRDefault="00DA4356" w:rsidP="00A56F08">
      <w:pPr>
        <w:spacing w:after="0"/>
        <w:rPr>
          <w:rFonts w:ascii="Times" w:hAnsi="Times" w:cs="Arial Hebrew"/>
          <w:szCs w:val="24"/>
          <w:lang w:val="fr-CA"/>
        </w:rPr>
      </w:pPr>
    </w:p>
    <w:p w14:paraId="4F5DC483" w14:textId="77777777" w:rsidR="0049250B" w:rsidRPr="00A56F08" w:rsidRDefault="0049250B" w:rsidP="00A56F08">
      <w:pPr>
        <w:spacing w:after="0"/>
        <w:rPr>
          <w:rFonts w:ascii="Times" w:hAnsi="Times" w:cs="Arial Hebrew"/>
          <w:szCs w:val="24"/>
          <w:lang w:val="fr-CA"/>
        </w:rPr>
      </w:pPr>
    </w:p>
    <w:sectPr w:rsidR="0049250B" w:rsidRPr="00A56F08" w:rsidSect="00437328">
      <w:footerReference w:type="default" r:id="rId9"/>
      <w:headerReference w:type="first" r:id="rId10"/>
      <w:footerReference w:type="first" r:id="rId11"/>
      <w:pgSz w:w="11906" w:h="16838"/>
      <w:pgMar w:top="1134" w:right="1134" w:bottom="567" w:left="1418" w:header="425" w:footer="32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F4CED" w14:textId="77777777" w:rsidR="001E526F" w:rsidRDefault="001E526F" w:rsidP="00DF7D44">
      <w:pPr>
        <w:spacing w:after="0"/>
      </w:pPr>
      <w:r>
        <w:rPr>
          <w:lang w:val="fr"/>
        </w:rPr>
        <w:separator/>
      </w:r>
    </w:p>
  </w:endnote>
  <w:endnote w:type="continuationSeparator" w:id="0">
    <w:p w14:paraId="069895EB" w14:textId="77777777" w:rsidR="001E526F" w:rsidRDefault="001E526F" w:rsidP="00DF7D44">
      <w:pPr>
        <w:spacing w:after="0"/>
      </w:pPr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Hebrew"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0305902"/>
      <w:docPartObj>
        <w:docPartGallery w:val="Page Numbers (Bottom of Page)"/>
        <w:docPartUnique/>
      </w:docPartObj>
    </w:sdtPr>
    <w:sdtEndPr/>
    <w:sdtContent>
      <w:sdt>
        <w:sdtPr>
          <w:id w:val="1756088278"/>
          <w:docPartObj>
            <w:docPartGallery w:val="Page Numbers (Top of Page)"/>
            <w:docPartUnique/>
          </w:docPartObj>
        </w:sdtPr>
        <w:sdtEndPr/>
        <w:sdtContent>
          <w:p w14:paraId="6309D9D0" w14:textId="77777777" w:rsidR="0049250B" w:rsidRDefault="0049250B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213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213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F5F59B" w14:textId="77777777" w:rsidR="0049250B" w:rsidRDefault="0049250B">
    <w:pPr>
      <w:pStyle w:val="Pieddepage"/>
      <w:tabs>
        <w:tab w:val="center" w:pos="411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00720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5C70BB" w14:textId="77777777" w:rsidR="0049250B" w:rsidRDefault="0049250B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21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213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5DA966" w14:textId="77777777" w:rsidR="0049250B" w:rsidRDefault="004925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C829A" w14:textId="77777777" w:rsidR="001E526F" w:rsidRDefault="001E526F" w:rsidP="00DF7D44">
      <w:pPr>
        <w:spacing w:after="0"/>
      </w:pPr>
      <w:r>
        <w:rPr>
          <w:lang w:val="fr"/>
        </w:rPr>
        <w:separator/>
      </w:r>
    </w:p>
  </w:footnote>
  <w:footnote w:type="continuationSeparator" w:id="0">
    <w:p w14:paraId="034E6E94" w14:textId="77777777" w:rsidR="001E526F" w:rsidRDefault="001E526F" w:rsidP="00DF7D44">
      <w:pPr>
        <w:spacing w:after="0"/>
      </w:pPr>
      <w:r>
        <w:rPr>
          <w:lang w:val="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C390F" w14:textId="77777777" w:rsidR="0049250B" w:rsidRDefault="0049250B">
    <w:pPr>
      <w:pStyle w:val="En-tte"/>
      <w:jc w:val="center"/>
      <w:rPr>
        <w:b/>
      </w:rPr>
    </w:pPr>
    <w:r>
      <w:rPr>
        <w:b/>
      </w:rPr>
      <w:t>MODELE DE CV DU POSTULANT AU GRADE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ennumm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Aufzhlungszeichen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8690EA96"/>
    <w:name w:val="WW8Num3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pStyle w:val="Listennummer2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pStyle w:val="Listennummer1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decimal"/>
      <w:pStyle w:val="Listennummer3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Aufzhlungszeichen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bullet"/>
      <w:pStyle w:val="Aufzhlungszeichen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pStyle w:val="Aufzhlungszeichen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bullet"/>
      <w:pStyle w:val="Aufzhlungszeichen4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pStyle w:val="Listennummer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4"/>
    <w:multiLevelType w:val="multilevel"/>
    <w:tmpl w:val="00000014"/>
    <w:name w:val="WW8StyleNum"/>
    <w:lvl w:ilvl="0">
      <w:start w:val="1"/>
      <w:numFmt w:val="decimal"/>
      <w:pStyle w:val="Heading2b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0E3553B"/>
    <w:multiLevelType w:val="hybridMultilevel"/>
    <w:tmpl w:val="FA08BC5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414694"/>
    <w:multiLevelType w:val="hybridMultilevel"/>
    <w:tmpl w:val="3E4E977E"/>
    <w:lvl w:ilvl="0" w:tplc="26B43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150D9"/>
    <w:multiLevelType w:val="multilevel"/>
    <w:tmpl w:val="A318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AA5036"/>
    <w:multiLevelType w:val="hybridMultilevel"/>
    <w:tmpl w:val="1E6EBB78"/>
    <w:lvl w:ilvl="0" w:tplc="1F3A4466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083" w:hanging="360"/>
      </w:pPr>
    </w:lvl>
    <w:lvl w:ilvl="2" w:tplc="0C0C001B" w:tentative="1">
      <w:start w:val="1"/>
      <w:numFmt w:val="lowerRoman"/>
      <w:lvlText w:val="%3."/>
      <w:lvlJc w:val="right"/>
      <w:pPr>
        <w:ind w:left="1803" w:hanging="180"/>
      </w:pPr>
    </w:lvl>
    <w:lvl w:ilvl="3" w:tplc="0C0C000F" w:tentative="1">
      <w:start w:val="1"/>
      <w:numFmt w:val="decimal"/>
      <w:lvlText w:val="%4."/>
      <w:lvlJc w:val="left"/>
      <w:pPr>
        <w:ind w:left="2523" w:hanging="360"/>
      </w:pPr>
    </w:lvl>
    <w:lvl w:ilvl="4" w:tplc="0C0C0019" w:tentative="1">
      <w:start w:val="1"/>
      <w:numFmt w:val="lowerLetter"/>
      <w:lvlText w:val="%5."/>
      <w:lvlJc w:val="left"/>
      <w:pPr>
        <w:ind w:left="3243" w:hanging="360"/>
      </w:pPr>
    </w:lvl>
    <w:lvl w:ilvl="5" w:tplc="0C0C001B" w:tentative="1">
      <w:start w:val="1"/>
      <w:numFmt w:val="lowerRoman"/>
      <w:lvlText w:val="%6."/>
      <w:lvlJc w:val="right"/>
      <w:pPr>
        <w:ind w:left="3963" w:hanging="180"/>
      </w:pPr>
    </w:lvl>
    <w:lvl w:ilvl="6" w:tplc="0C0C000F" w:tentative="1">
      <w:start w:val="1"/>
      <w:numFmt w:val="decimal"/>
      <w:lvlText w:val="%7."/>
      <w:lvlJc w:val="left"/>
      <w:pPr>
        <w:ind w:left="4683" w:hanging="360"/>
      </w:pPr>
    </w:lvl>
    <w:lvl w:ilvl="7" w:tplc="0C0C0019" w:tentative="1">
      <w:start w:val="1"/>
      <w:numFmt w:val="lowerLetter"/>
      <w:lvlText w:val="%8."/>
      <w:lvlJc w:val="left"/>
      <w:pPr>
        <w:ind w:left="5403" w:hanging="360"/>
      </w:pPr>
    </w:lvl>
    <w:lvl w:ilvl="8" w:tplc="0C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 w15:restartNumberingAfterBreak="0">
    <w:nsid w:val="5C76567D"/>
    <w:multiLevelType w:val="hybridMultilevel"/>
    <w:tmpl w:val="1E6EBB78"/>
    <w:lvl w:ilvl="0" w:tplc="1F3A4466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083" w:hanging="360"/>
      </w:pPr>
    </w:lvl>
    <w:lvl w:ilvl="2" w:tplc="0C0C001B" w:tentative="1">
      <w:start w:val="1"/>
      <w:numFmt w:val="lowerRoman"/>
      <w:lvlText w:val="%3."/>
      <w:lvlJc w:val="right"/>
      <w:pPr>
        <w:ind w:left="1803" w:hanging="180"/>
      </w:pPr>
    </w:lvl>
    <w:lvl w:ilvl="3" w:tplc="0C0C000F" w:tentative="1">
      <w:start w:val="1"/>
      <w:numFmt w:val="decimal"/>
      <w:lvlText w:val="%4."/>
      <w:lvlJc w:val="left"/>
      <w:pPr>
        <w:ind w:left="2523" w:hanging="360"/>
      </w:pPr>
    </w:lvl>
    <w:lvl w:ilvl="4" w:tplc="0C0C0019" w:tentative="1">
      <w:start w:val="1"/>
      <w:numFmt w:val="lowerLetter"/>
      <w:lvlText w:val="%5."/>
      <w:lvlJc w:val="left"/>
      <w:pPr>
        <w:ind w:left="3243" w:hanging="360"/>
      </w:pPr>
    </w:lvl>
    <w:lvl w:ilvl="5" w:tplc="0C0C001B" w:tentative="1">
      <w:start w:val="1"/>
      <w:numFmt w:val="lowerRoman"/>
      <w:lvlText w:val="%6."/>
      <w:lvlJc w:val="right"/>
      <w:pPr>
        <w:ind w:left="3963" w:hanging="180"/>
      </w:pPr>
    </w:lvl>
    <w:lvl w:ilvl="6" w:tplc="0C0C000F" w:tentative="1">
      <w:start w:val="1"/>
      <w:numFmt w:val="decimal"/>
      <w:lvlText w:val="%7."/>
      <w:lvlJc w:val="left"/>
      <w:pPr>
        <w:ind w:left="4683" w:hanging="360"/>
      </w:pPr>
    </w:lvl>
    <w:lvl w:ilvl="7" w:tplc="0C0C0019" w:tentative="1">
      <w:start w:val="1"/>
      <w:numFmt w:val="lowerLetter"/>
      <w:lvlText w:val="%8."/>
      <w:lvlJc w:val="left"/>
      <w:pPr>
        <w:ind w:left="5403" w:hanging="360"/>
      </w:pPr>
    </w:lvl>
    <w:lvl w:ilvl="8" w:tplc="0C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 w15:restartNumberingAfterBreak="0">
    <w:nsid w:val="63950F25"/>
    <w:multiLevelType w:val="hybridMultilevel"/>
    <w:tmpl w:val="1E6EBB78"/>
    <w:lvl w:ilvl="0" w:tplc="1F3A4466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083" w:hanging="360"/>
      </w:pPr>
    </w:lvl>
    <w:lvl w:ilvl="2" w:tplc="0C0C001B" w:tentative="1">
      <w:start w:val="1"/>
      <w:numFmt w:val="lowerRoman"/>
      <w:lvlText w:val="%3."/>
      <w:lvlJc w:val="right"/>
      <w:pPr>
        <w:ind w:left="1803" w:hanging="180"/>
      </w:pPr>
    </w:lvl>
    <w:lvl w:ilvl="3" w:tplc="0C0C000F" w:tentative="1">
      <w:start w:val="1"/>
      <w:numFmt w:val="decimal"/>
      <w:lvlText w:val="%4."/>
      <w:lvlJc w:val="left"/>
      <w:pPr>
        <w:ind w:left="2523" w:hanging="360"/>
      </w:pPr>
    </w:lvl>
    <w:lvl w:ilvl="4" w:tplc="0C0C0019" w:tentative="1">
      <w:start w:val="1"/>
      <w:numFmt w:val="lowerLetter"/>
      <w:lvlText w:val="%5."/>
      <w:lvlJc w:val="left"/>
      <w:pPr>
        <w:ind w:left="3243" w:hanging="360"/>
      </w:pPr>
    </w:lvl>
    <w:lvl w:ilvl="5" w:tplc="0C0C001B" w:tentative="1">
      <w:start w:val="1"/>
      <w:numFmt w:val="lowerRoman"/>
      <w:lvlText w:val="%6."/>
      <w:lvlJc w:val="right"/>
      <w:pPr>
        <w:ind w:left="3963" w:hanging="180"/>
      </w:pPr>
    </w:lvl>
    <w:lvl w:ilvl="6" w:tplc="0C0C000F" w:tentative="1">
      <w:start w:val="1"/>
      <w:numFmt w:val="decimal"/>
      <w:lvlText w:val="%7."/>
      <w:lvlJc w:val="left"/>
      <w:pPr>
        <w:ind w:left="4683" w:hanging="360"/>
      </w:pPr>
    </w:lvl>
    <w:lvl w:ilvl="7" w:tplc="0C0C0019" w:tentative="1">
      <w:start w:val="1"/>
      <w:numFmt w:val="lowerLetter"/>
      <w:lvlText w:val="%8."/>
      <w:lvlJc w:val="left"/>
      <w:pPr>
        <w:ind w:left="5403" w:hanging="360"/>
      </w:pPr>
    </w:lvl>
    <w:lvl w:ilvl="8" w:tplc="0C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63D24BE7"/>
    <w:multiLevelType w:val="hybridMultilevel"/>
    <w:tmpl w:val="05B8A638"/>
    <w:lvl w:ilvl="0" w:tplc="1F3A4466">
      <w:start w:val="1"/>
      <w:numFmt w:val="upperRoman"/>
      <w:lvlText w:val="%1."/>
      <w:lvlJc w:val="left"/>
      <w:pPr>
        <w:ind w:left="723" w:hanging="72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083" w:hanging="360"/>
      </w:pPr>
    </w:lvl>
    <w:lvl w:ilvl="2" w:tplc="0C0C001B" w:tentative="1">
      <w:start w:val="1"/>
      <w:numFmt w:val="lowerRoman"/>
      <w:lvlText w:val="%3."/>
      <w:lvlJc w:val="right"/>
      <w:pPr>
        <w:ind w:left="1803" w:hanging="180"/>
      </w:pPr>
    </w:lvl>
    <w:lvl w:ilvl="3" w:tplc="0C0C000F" w:tentative="1">
      <w:start w:val="1"/>
      <w:numFmt w:val="decimal"/>
      <w:lvlText w:val="%4."/>
      <w:lvlJc w:val="left"/>
      <w:pPr>
        <w:ind w:left="2523" w:hanging="360"/>
      </w:pPr>
    </w:lvl>
    <w:lvl w:ilvl="4" w:tplc="0C0C0019" w:tentative="1">
      <w:start w:val="1"/>
      <w:numFmt w:val="lowerLetter"/>
      <w:lvlText w:val="%5."/>
      <w:lvlJc w:val="left"/>
      <w:pPr>
        <w:ind w:left="3243" w:hanging="360"/>
      </w:pPr>
    </w:lvl>
    <w:lvl w:ilvl="5" w:tplc="0C0C001B" w:tentative="1">
      <w:start w:val="1"/>
      <w:numFmt w:val="lowerRoman"/>
      <w:lvlText w:val="%6."/>
      <w:lvlJc w:val="right"/>
      <w:pPr>
        <w:ind w:left="3963" w:hanging="180"/>
      </w:pPr>
    </w:lvl>
    <w:lvl w:ilvl="6" w:tplc="0C0C000F" w:tentative="1">
      <w:start w:val="1"/>
      <w:numFmt w:val="decimal"/>
      <w:lvlText w:val="%7."/>
      <w:lvlJc w:val="left"/>
      <w:pPr>
        <w:ind w:left="4683" w:hanging="360"/>
      </w:pPr>
    </w:lvl>
    <w:lvl w:ilvl="7" w:tplc="0C0C0019" w:tentative="1">
      <w:start w:val="1"/>
      <w:numFmt w:val="lowerLetter"/>
      <w:lvlText w:val="%8."/>
      <w:lvlJc w:val="left"/>
      <w:pPr>
        <w:ind w:left="5403" w:hanging="360"/>
      </w:pPr>
    </w:lvl>
    <w:lvl w:ilvl="8" w:tplc="0C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64C81258"/>
    <w:multiLevelType w:val="multilevel"/>
    <w:tmpl w:val="B114FD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AF2F9D"/>
    <w:multiLevelType w:val="multilevel"/>
    <w:tmpl w:val="B1349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3"/>
  </w:num>
  <w:num w:numId="23">
    <w:abstractNumId w:val="22"/>
  </w:num>
  <w:num w:numId="24">
    <w:abstractNumId w:val="27"/>
  </w:num>
  <w:num w:numId="25">
    <w:abstractNumId w:val="21"/>
  </w:num>
  <w:num w:numId="26">
    <w:abstractNumId w:val="28"/>
  </w:num>
  <w:num w:numId="27">
    <w:abstractNumId w:val="26"/>
  </w:num>
  <w:num w:numId="28">
    <w:abstractNumId w:val="2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activeWritingStyle w:appName="MSWord" w:lang="en-GB" w:vendorID="64" w:dllVersion="4096" w:nlCheck="1" w:checkStyle="0"/>
  <w:activeWritingStyle w:appName="MSWord" w:lang="fr-CA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1"/>
  <w:activeWritingStyle w:appName="MSWord" w:lang="fr-CA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3C"/>
    <w:rsid w:val="00050FFC"/>
    <w:rsid w:val="00062313"/>
    <w:rsid w:val="000902CF"/>
    <w:rsid w:val="00093409"/>
    <w:rsid w:val="000B483F"/>
    <w:rsid w:val="000F75BB"/>
    <w:rsid w:val="0010457A"/>
    <w:rsid w:val="00110F1A"/>
    <w:rsid w:val="00126C1A"/>
    <w:rsid w:val="00190AD9"/>
    <w:rsid w:val="001C70D0"/>
    <w:rsid w:val="001E4D15"/>
    <w:rsid w:val="001E526F"/>
    <w:rsid w:val="00222779"/>
    <w:rsid w:val="00224744"/>
    <w:rsid w:val="00255036"/>
    <w:rsid w:val="00260FE7"/>
    <w:rsid w:val="00354BD5"/>
    <w:rsid w:val="0036125D"/>
    <w:rsid w:val="00397362"/>
    <w:rsid w:val="00416E03"/>
    <w:rsid w:val="0043444D"/>
    <w:rsid w:val="00437328"/>
    <w:rsid w:val="00462E7E"/>
    <w:rsid w:val="004730CC"/>
    <w:rsid w:val="004811DE"/>
    <w:rsid w:val="00491890"/>
    <w:rsid w:val="0049250B"/>
    <w:rsid w:val="00494B30"/>
    <w:rsid w:val="004C0A19"/>
    <w:rsid w:val="004D6B20"/>
    <w:rsid w:val="004E2B43"/>
    <w:rsid w:val="0050486B"/>
    <w:rsid w:val="005909DA"/>
    <w:rsid w:val="005F6AAC"/>
    <w:rsid w:val="006123B9"/>
    <w:rsid w:val="006A3368"/>
    <w:rsid w:val="006D3A26"/>
    <w:rsid w:val="006D43AD"/>
    <w:rsid w:val="00731C42"/>
    <w:rsid w:val="00740683"/>
    <w:rsid w:val="007527E3"/>
    <w:rsid w:val="00785592"/>
    <w:rsid w:val="007E5923"/>
    <w:rsid w:val="00815955"/>
    <w:rsid w:val="008602F5"/>
    <w:rsid w:val="008660E6"/>
    <w:rsid w:val="0089409D"/>
    <w:rsid w:val="008D45C2"/>
    <w:rsid w:val="00921E59"/>
    <w:rsid w:val="00930555"/>
    <w:rsid w:val="009624A3"/>
    <w:rsid w:val="009C2CCD"/>
    <w:rsid w:val="009E699A"/>
    <w:rsid w:val="009F7F12"/>
    <w:rsid w:val="00A176A6"/>
    <w:rsid w:val="00A215E5"/>
    <w:rsid w:val="00A26276"/>
    <w:rsid w:val="00A50A17"/>
    <w:rsid w:val="00A56F08"/>
    <w:rsid w:val="00A81454"/>
    <w:rsid w:val="00AA09B7"/>
    <w:rsid w:val="00AA33B2"/>
    <w:rsid w:val="00AD213A"/>
    <w:rsid w:val="00AD5C25"/>
    <w:rsid w:val="00AF3965"/>
    <w:rsid w:val="00B51FA2"/>
    <w:rsid w:val="00B54F35"/>
    <w:rsid w:val="00B6047E"/>
    <w:rsid w:val="00B80F2B"/>
    <w:rsid w:val="00BC531F"/>
    <w:rsid w:val="00C20721"/>
    <w:rsid w:val="00C21D51"/>
    <w:rsid w:val="00C26FE0"/>
    <w:rsid w:val="00C35F3C"/>
    <w:rsid w:val="00C440E3"/>
    <w:rsid w:val="00CA1695"/>
    <w:rsid w:val="00CE71AF"/>
    <w:rsid w:val="00D013F3"/>
    <w:rsid w:val="00D02244"/>
    <w:rsid w:val="00D12504"/>
    <w:rsid w:val="00DA4356"/>
    <w:rsid w:val="00DA4D32"/>
    <w:rsid w:val="00DB402A"/>
    <w:rsid w:val="00DE63B1"/>
    <w:rsid w:val="00DE6E6D"/>
    <w:rsid w:val="00DE7BC1"/>
    <w:rsid w:val="00DF5B06"/>
    <w:rsid w:val="00DF7D44"/>
    <w:rsid w:val="00E26989"/>
    <w:rsid w:val="00E361EF"/>
    <w:rsid w:val="00EA7A01"/>
    <w:rsid w:val="00EE1EBF"/>
    <w:rsid w:val="00EF1E1B"/>
    <w:rsid w:val="00F54CE3"/>
    <w:rsid w:val="00F6272C"/>
    <w:rsid w:val="00F84C83"/>
    <w:rsid w:val="00FB0EA5"/>
    <w:rsid w:val="00FB4C18"/>
    <w:rsid w:val="00F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2F118A"/>
  <w15:chartTrackingRefBased/>
  <w15:docId w15:val="{39FFD515-46DE-144E-A2AA-3A89384E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/>
      <w:jc w:val="both"/>
    </w:pPr>
    <w:rPr>
      <w:sz w:val="24"/>
      <w:lang w:val="en-GB" w:eastAsia="ar-SA"/>
    </w:rPr>
  </w:style>
  <w:style w:type="paragraph" w:styleId="Titre1">
    <w:name w:val="heading 1"/>
    <w:basedOn w:val="Normal"/>
    <w:next w:val="Text1"/>
    <w:qFormat/>
    <w:pPr>
      <w:keepNext/>
      <w:numPr>
        <w:numId w:val="1"/>
      </w:numPr>
      <w:spacing w:before="240"/>
      <w:ind w:left="482" w:hanging="482"/>
      <w:outlineLvl w:val="0"/>
    </w:pPr>
    <w:rPr>
      <w:b/>
      <w:smallCaps/>
      <w:kern w:val="1"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1"/>
      </w:numPr>
      <w:ind w:left="1202" w:firstLine="0"/>
      <w:outlineLvl w:val="1"/>
    </w:pPr>
    <w:rPr>
      <w:b/>
    </w:rPr>
  </w:style>
  <w:style w:type="paragraph" w:styleId="Titre3">
    <w:name w:val="heading 3"/>
    <w:basedOn w:val="Normal"/>
    <w:next w:val="Text3"/>
    <w:qFormat/>
    <w:pPr>
      <w:keepNext/>
      <w:numPr>
        <w:ilvl w:val="2"/>
        <w:numId w:val="1"/>
      </w:numPr>
      <w:ind w:left="1984" w:hanging="782"/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1"/>
      </w:numPr>
      <w:ind w:left="1984" w:hanging="782"/>
      <w:outlineLvl w:val="3"/>
    </w:pPr>
  </w:style>
  <w:style w:type="paragraph" w:styleId="Titre5">
    <w:name w:val="heading 5"/>
    <w:basedOn w:val="Normal"/>
    <w:next w:val="Normal"/>
    <w:qFormat/>
    <w:pPr>
      <w:tabs>
        <w:tab w:val="left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tabs>
        <w:tab w:val="left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pPr>
      <w:tabs>
        <w:tab w:val="left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tabs>
        <w:tab w:val="left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tabs>
        <w:tab w:val="left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b/>
      <w:i w:val="0"/>
    </w:rPr>
  </w:style>
  <w:style w:type="character" w:customStyle="1" w:styleId="WW8Num4z2">
    <w:name w:val="WW8Num4z2"/>
    <w:rPr>
      <w:rFonts w:ascii="Times New Roman" w:hAnsi="Times New Roman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2">
    <w:name w:val="WW8Num5z2"/>
    <w:rPr>
      <w:rFonts w:ascii="Times New Roman" w:hAnsi="Times New Roman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2">
    <w:name w:val="WW8Num7z2"/>
    <w:rPr>
      <w:rFonts w:ascii="Times New Roman" w:hAnsi="Times New Roman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9z2">
    <w:name w:val="WW8Num9z2"/>
    <w:rPr>
      <w:rFonts w:ascii="Times New Roman" w:hAnsi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8z2">
    <w:name w:val="WW8Num18z2"/>
    <w:rPr>
      <w:rFonts w:ascii="Times New Roman" w:hAnsi="Times New Roman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2">
    <w:name w:val="WW8Num20z2"/>
    <w:rPr>
      <w:rFonts w:ascii="Times New Roman" w:hAnsi="Times New Roman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FootnoteCharacters">
    <w:name w:val="Footnote Characters"/>
    <w:rPr>
      <w:rFonts w:ascii="TimesNewRomanPS" w:hAnsi="TimesNewRomanPS"/>
      <w:position w:val="6"/>
      <w:sz w:val="16"/>
    </w:rPr>
  </w:style>
  <w:style w:type="character" w:styleId="Numrodepage">
    <w:name w:val="page number"/>
    <w:basedOn w:val="Absatz-Standardschriftart1"/>
  </w:style>
  <w:style w:type="character" w:styleId="Lienhypertexte">
    <w:name w:val="Hyperlink"/>
    <w:rPr>
      <w:color w:val="0000FF"/>
      <w:u w:val="single"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Normal"/>
    <w:pPr>
      <w:ind w:left="283" w:hanging="283"/>
    </w:p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ascii="Arial" w:hAnsi="Arial" w:cs="Mangal"/>
    </w:rPr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Blocktext1">
    <w:name w:val="Blocktext1"/>
    <w:basedOn w:val="Normal"/>
    <w:pPr>
      <w:spacing w:after="120"/>
      <w:ind w:left="1440" w:right="1440"/>
    </w:pPr>
  </w:style>
  <w:style w:type="paragraph" w:customStyle="1" w:styleId="Textkrper21">
    <w:name w:val="Textkörper 21"/>
    <w:basedOn w:val="Normal"/>
    <w:pPr>
      <w:spacing w:after="120" w:line="480" w:lineRule="auto"/>
    </w:pPr>
  </w:style>
  <w:style w:type="paragraph" w:customStyle="1" w:styleId="Textkrper31">
    <w:name w:val="Textkörper 31"/>
    <w:basedOn w:val="Normal"/>
    <w:pPr>
      <w:spacing w:after="120"/>
    </w:pPr>
    <w:rPr>
      <w:sz w:val="16"/>
    </w:rPr>
  </w:style>
  <w:style w:type="paragraph" w:customStyle="1" w:styleId="Textkrper-Erstzeileneinzug1">
    <w:name w:val="Textkörper-Erstzeileneinzug1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Textkrper-Erstzeileneinzug21">
    <w:name w:val="Textkörper-Erstzeileneinzug 21"/>
    <w:basedOn w:val="Retraitcorpsdetexte"/>
    <w:pPr>
      <w:ind w:firstLine="210"/>
    </w:pPr>
  </w:style>
  <w:style w:type="paragraph" w:customStyle="1" w:styleId="Textkrper-Einzug21">
    <w:name w:val="Textkörper-Einzug 21"/>
    <w:basedOn w:val="Normal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Normal"/>
    <w:pPr>
      <w:spacing w:after="120"/>
      <w:ind w:left="283"/>
    </w:pPr>
    <w:rPr>
      <w:sz w:val="16"/>
    </w:rPr>
  </w:style>
  <w:style w:type="paragraph" w:customStyle="1" w:styleId="Beschriftung1">
    <w:name w:val="Beschriftung1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customStyle="1" w:styleId="Gruformel1">
    <w:name w:val="Grußformel1"/>
    <w:basedOn w:val="Normal"/>
    <w:pPr>
      <w:ind w:left="4252"/>
    </w:pPr>
  </w:style>
  <w:style w:type="paragraph" w:customStyle="1" w:styleId="Kommentartext1">
    <w:name w:val="Kommentartext1"/>
    <w:basedOn w:val="Normal"/>
    <w:rPr>
      <w:sz w:val="20"/>
    </w:rPr>
  </w:style>
  <w:style w:type="paragraph" w:customStyle="1" w:styleId="Datum1">
    <w:name w:val="Datum1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customStyle="1" w:styleId="Dokumentstruktur1">
    <w:name w:val="Dokumentstruktur1"/>
    <w:basedOn w:val="Normal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rPr>
      <w:sz w:val="20"/>
    </w:rPr>
  </w:style>
  <w:style w:type="paragraph" w:styleId="Adressedestinataire">
    <w:name w:val="envelope address"/>
    <w:basedOn w:val="Normal"/>
    <w:pPr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pPr>
      <w:ind w:left="240" w:hanging="240"/>
    </w:pPr>
  </w:style>
  <w:style w:type="paragraph" w:styleId="Index2">
    <w:name w:val="index 2"/>
    <w:basedOn w:val="Normal"/>
    <w:next w:val="Normal"/>
    <w:pPr>
      <w:ind w:left="480" w:hanging="240"/>
    </w:pPr>
  </w:style>
  <w:style w:type="paragraph" w:styleId="Index3">
    <w:name w:val="index 3"/>
    <w:basedOn w:val="Normal"/>
    <w:next w:val="Normal"/>
    <w:pPr>
      <w:ind w:left="720" w:hanging="240"/>
    </w:pPr>
  </w:style>
  <w:style w:type="paragraph" w:customStyle="1" w:styleId="Index41">
    <w:name w:val="Index 41"/>
    <w:basedOn w:val="Normal"/>
    <w:next w:val="Normal"/>
    <w:pPr>
      <w:ind w:left="960" w:hanging="240"/>
    </w:pPr>
  </w:style>
  <w:style w:type="paragraph" w:customStyle="1" w:styleId="Index51">
    <w:name w:val="Index 51"/>
    <w:basedOn w:val="Normal"/>
    <w:next w:val="Normal"/>
    <w:pPr>
      <w:ind w:left="1200" w:hanging="240"/>
    </w:pPr>
  </w:style>
  <w:style w:type="paragraph" w:customStyle="1" w:styleId="Index61">
    <w:name w:val="Index 61"/>
    <w:basedOn w:val="Normal"/>
    <w:next w:val="Normal"/>
    <w:pPr>
      <w:ind w:left="1440" w:hanging="240"/>
    </w:pPr>
  </w:style>
  <w:style w:type="paragraph" w:customStyle="1" w:styleId="Index71">
    <w:name w:val="Index 71"/>
    <w:basedOn w:val="Normal"/>
    <w:next w:val="Normal"/>
    <w:pPr>
      <w:ind w:left="1680" w:hanging="240"/>
    </w:pPr>
  </w:style>
  <w:style w:type="paragraph" w:customStyle="1" w:styleId="Index81">
    <w:name w:val="Index 81"/>
    <w:basedOn w:val="Normal"/>
    <w:next w:val="Normal"/>
    <w:pPr>
      <w:ind w:left="1920" w:hanging="240"/>
    </w:pPr>
  </w:style>
  <w:style w:type="paragraph" w:customStyle="1" w:styleId="Index91">
    <w:name w:val="Index 91"/>
    <w:basedOn w:val="Normal"/>
    <w:next w:val="Normal"/>
    <w:pPr>
      <w:ind w:left="2160" w:hanging="240"/>
    </w:pPr>
  </w:style>
  <w:style w:type="paragraph" w:styleId="Titreindex">
    <w:name w:val="index heading"/>
    <w:basedOn w:val="Normal"/>
    <w:next w:val="Index1"/>
    <w:rPr>
      <w:rFonts w:ascii="Arial" w:hAnsi="Arial"/>
      <w:b/>
    </w:rPr>
  </w:style>
  <w:style w:type="paragraph" w:customStyle="1" w:styleId="Liste21">
    <w:name w:val="Liste 21"/>
    <w:basedOn w:val="Normal"/>
    <w:pPr>
      <w:ind w:left="566" w:hanging="283"/>
    </w:pPr>
  </w:style>
  <w:style w:type="paragraph" w:customStyle="1" w:styleId="Liste31">
    <w:name w:val="Liste 31"/>
    <w:basedOn w:val="Normal"/>
    <w:pPr>
      <w:ind w:left="849" w:hanging="283"/>
    </w:pPr>
  </w:style>
  <w:style w:type="paragraph" w:customStyle="1" w:styleId="Liste41">
    <w:name w:val="Liste 41"/>
    <w:basedOn w:val="Normal"/>
    <w:pPr>
      <w:ind w:left="1132" w:hanging="283"/>
    </w:pPr>
  </w:style>
  <w:style w:type="paragraph" w:customStyle="1" w:styleId="Liste51">
    <w:name w:val="Liste 51"/>
    <w:basedOn w:val="Normal"/>
    <w:pPr>
      <w:ind w:left="1415" w:hanging="283"/>
    </w:pPr>
  </w:style>
  <w:style w:type="paragraph" w:customStyle="1" w:styleId="Aufzhlungszeichen1">
    <w:name w:val="Aufzählungszeichen1"/>
    <w:basedOn w:val="Normal"/>
    <w:pPr>
      <w:numPr>
        <w:numId w:val="12"/>
      </w:numPr>
    </w:pPr>
  </w:style>
  <w:style w:type="paragraph" w:customStyle="1" w:styleId="Aufzhlungszeichen21">
    <w:name w:val="Aufzählungszeichen 21"/>
    <w:basedOn w:val="Text2"/>
    <w:pPr>
      <w:numPr>
        <w:numId w:val="11"/>
      </w:numPr>
      <w:tabs>
        <w:tab w:val="clear" w:pos="2161"/>
      </w:tabs>
    </w:pPr>
  </w:style>
  <w:style w:type="paragraph" w:customStyle="1" w:styleId="Aufzhlungszeichen31">
    <w:name w:val="Aufzählungszeichen 31"/>
    <w:basedOn w:val="Text3"/>
    <w:pPr>
      <w:numPr>
        <w:numId w:val="17"/>
      </w:numPr>
      <w:tabs>
        <w:tab w:val="clear" w:pos="2302"/>
      </w:tabs>
    </w:pPr>
  </w:style>
  <w:style w:type="paragraph" w:customStyle="1" w:styleId="Aufzhlungszeichen41">
    <w:name w:val="Aufzählungszeichen 41"/>
    <w:basedOn w:val="Text4"/>
    <w:pPr>
      <w:numPr>
        <w:numId w:val="18"/>
      </w:numPr>
      <w:tabs>
        <w:tab w:val="clear" w:pos="2302"/>
      </w:tabs>
    </w:pPr>
  </w:style>
  <w:style w:type="paragraph" w:customStyle="1" w:styleId="Aufzhlungszeichen51">
    <w:name w:val="Aufzählungszeichen 51"/>
    <w:basedOn w:val="Normal"/>
    <w:pPr>
      <w:numPr>
        <w:numId w:val="3"/>
      </w:numPr>
    </w:pPr>
  </w:style>
  <w:style w:type="paragraph" w:customStyle="1" w:styleId="Listenfortsetzung1">
    <w:name w:val="Listenfortsetzung1"/>
    <w:basedOn w:val="Normal"/>
    <w:pPr>
      <w:spacing w:after="120"/>
      <w:ind w:left="283"/>
    </w:pPr>
  </w:style>
  <w:style w:type="paragraph" w:customStyle="1" w:styleId="Listenfortsetzung21">
    <w:name w:val="Listenfortsetzung 21"/>
    <w:basedOn w:val="Normal"/>
    <w:pPr>
      <w:spacing w:after="120"/>
      <w:ind w:left="566"/>
    </w:pPr>
  </w:style>
  <w:style w:type="paragraph" w:customStyle="1" w:styleId="Listenfortsetzung31">
    <w:name w:val="Listenfortsetzung 31"/>
    <w:basedOn w:val="Normal"/>
    <w:pPr>
      <w:spacing w:after="120"/>
      <w:ind w:left="849"/>
    </w:pPr>
  </w:style>
  <w:style w:type="paragraph" w:customStyle="1" w:styleId="Listenfortsetzung41">
    <w:name w:val="Listenfortsetzung 41"/>
    <w:basedOn w:val="Normal"/>
    <w:pPr>
      <w:spacing w:after="120"/>
      <w:ind w:left="1132"/>
    </w:pPr>
  </w:style>
  <w:style w:type="paragraph" w:customStyle="1" w:styleId="Listenfortsetzung51">
    <w:name w:val="Listenfortsetzung 51"/>
    <w:basedOn w:val="Normal"/>
    <w:pPr>
      <w:spacing w:after="120"/>
      <w:ind w:left="1415"/>
    </w:pPr>
  </w:style>
  <w:style w:type="paragraph" w:customStyle="1" w:styleId="Listennummer1">
    <w:name w:val="Listennummer1"/>
    <w:basedOn w:val="Normal"/>
    <w:pPr>
      <w:numPr>
        <w:numId w:val="6"/>
      </w:numPr>
    </w:pPr>
  </w:style>
  <w:style w:type="paragraph" w:customStyle="1" w:styleId="Listennummer21">
    <w:name w:val="Listennummer 21"/>
    <w:basedOn w:val="Text2"/>
    <w:pPr>
      <w:numPr>
        <w:numId w:val="5"/>
      </w:numPr>
      <w:tabs>
        <w:tab w:val="clear" w:pos="2161"/>
      </w:tabs>
    </w:pPr>
  </w:style>
  <w:style w:type="paragraph" w:customStyle="1" w:styleId="Listennummer31">
    <w:name w:val="Listennummer 31"/>
    <w:basedOn w:val="Text3"/>
    <w:pPr>
      <w:numPr>
        <w:numId w:val="8"/>
      </w:numPr>
      <w:tabs>
        <w:tab w:val="clear" w:pos="2302"/>
      </w:tabs>
    </w:pPr>
  </w:style>
  <w:style w:type="paragraph" w:customStyle="1" w:styleId="Listennummer41">
    <w:name w:val="Listennummer 41"/>
    <w:basedOn w:val="Text4"/>
    <w:pPr>
      <w:numPr>
        <w:numId w:val="19"/>
      </w:numPr>
      <w:tabs>
        <w:tab w:val="clear" w:pos="2302"/>
      </w:tabs>
    </w:pPr>
  </w:style>
  <w:style w:type="paragraph" w:customStyle="1" w:styleId="Listennummer51">
    <w:name w:val="Listennummer 51"/>
    <w:basedOn w:val="Normal"/>
    <w:pPr>
      <w:numPr>
        <w:numId w:val="2"/>
      </w:numPr>
    </w:pPr>
  </w:style>
  <w:style w:type="paragraph" w:customStyle="1" w:styleId="Makrotext1">
    <w:name w:val="Makrotext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240"/>
      <w:jc w:val="both"/>
    </w:pPr>
    <w:rPr>
      <w:rFonts w:ascii="Courier New" w:eastAsia="Arial" w:hAnsi="Courier New"/>
      <w:lang w:val="en-GB" w:eastAsia="ar-SA"/>
    </w:rPr>
  </w:style>
  <w:style w:type="paragraph" w:customStyle="1" w:styleId="Nachrichtenkopf1">
    <w:name w:val="Nachrichtenkopf1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/>
    </w:rPr>
  </w:style>
  <w:style w:type="paragraph" w:customStyle="1" w:styleId="Standardeinzug1">
    <w:name w:val="Standardeinzug1"/>
    <w:basedOn w:val="Normal"/>
    <w:pPr>
      <w:ind w:left="720"/>
    </w:pPr>
  </w:style>
  <w:style w:type="paragraph" w:customStyle="1" w:styleId="Fu-Endnotenberschrift1">
    <w:name w:val="Fuß/-Endnotenüberschrift1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numPr>
        <w:numId w:val="0"/>
      </w:numPr>
      <w:spacing w:before="0"/>
      <w:ind w:left="483" w:hanging="483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numPr>
        <w:ilvl w:val="0"/>
        <w:numId w:val="0"/>
      </w:numPr>
      <w:ind w:left="1202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numPr>
        <w:ilvl w:val="0"/>
        <w:numId w:val="0"/>
      </w:numPr>
      <w:ind w:left="1984" w:hanging="782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numPr>
        <w:ilvl w:val="0"/>
        <w:numId w:val="0"/>
      </w:numPr>
      <w:ind w:left="1984" w:hanging="782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customStyle="1" w:styleId="NurText1">
    <w:name w:val="Nur Text1"/>
    <w:basedOn w:val="Normal"/>
    <w:rPr>
      <w:rFonts w:ascii="Courier New" w:hAnsi="Courier New"/>
      <w:sz w:val="20"/>
    </w:rPr>
  </w:style>
  <w:style w:type="paragraph" w:customStyle="1" w:styleId="Anrede1">
    <w:name w:val="Anrede1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next w:val="Corpsdetexte"/>
    <w:qFormat/>
    <w:pPr>
      <w:spacing w:after="60"/>
      <w:jc w:val="center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customStyle="1" w:styleId="Rechtsgrundlagenverzeichnis1">
    <w:name w:val="Rechtsgrundlagenverzeichnis1"/>
    <w:basedOn w:val="Normal"/>
    <w:next w:val="Normal"/>
    <w:pPr>
      <w:ind w:left="240" w:hanging="240"/>
    </w:pPr>
  </w:style>
  <w:style w:type="paragraph" w:customStyle="1" w:styleId="Abbildungsverzeichnis1">
    <w:name w:val="Abbildungsverzeichnis1"/>
    <w:basedOn w:val="Normal"/>
    <w:next w:val="Normal"/>
    <w:pPr>
      <w:ind w:left="480" w:hanging="480"/>
    </w:pPr>
  </w:style>
  <w:style w:type="paragraph" w:styleId="Titre">
    <w:name w:val="Title"/>
    <w:basedOn w:val="Normal"/>
    <w:next w:val="SubTitle1"/>
    <w:qFormat/>
    <w:pPr>
      <w:spacing w:after="480"/>
      <w:jc w:val="center"/>
    </w:pPr>
    <w:rPr>
      <w:b/>
      <w:kern w:val="1"/>
      <w:sz w:val="48"/>
    </w:rPr>
  </w:style>
  <w:style w:type="paragraph" w:customStyle="1" w:styleId="RGV-berschrift1">
    <w:name w:val="RGV-Überschrift1"/>
    <w:basedOn w:val="Normal"/>
    <w:next w:val="Normal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M2">
    <w:name w:val="toc 2"/>
    <w:basedOn w:val="Normal"/>
    <w:next w:val="Normal"/>
    <w:pPr>
      <w:keepLines/>
      <w:tabs>
        <w:tab w:val="right" w:leader="dot" w:pos="8640"/>
      </w:tabs>
      <w:ind w:left="1077" w:right="720" w:hanging="595"/>
    </w:pPr>
  </w:style>
  <w:style w:type="paragraph" w:styleId="TM3">
    <w:name w:val="toc 3"/>
    <w:basedOn w:val="Normal"/>
    <w:next w:val="Normal"/>
    <w:pPr>
      <w:keepLines/>
      <w:tabs>
        <w:tab w:val="right" w:leader="dot" w:pos="8640"/>
      </w:tabs>
      <w:ind w:left="1916" w:right="720" w:hanging="839"/>
    </w:pPr>
  </w:style>
  <w:style w:type="paragraph" w:styleId="TM4">
    <w:name w:val="toc 4"/>
    <w:basedOn w:val="Normal"/>
    <w:next w:val="Normal"/>
    <w:pPr>
      <w:keepLines/>
      <w:tabs>
        <w:tab w:val="right" w:leader="dot" w:pos="8641"/>
      </w:tabs>
      <w:ind w:left="2880" w:right="720" w:hanging="964"/>
    </w:pPr>
  </w:style>
  <w:style w:type="paragraph" w:styleId="TM5">
    <w:name w:val="toc 5"/>
    <w:basedOn w:val="Normal"/>
    <w:next w:val="Normal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pPr>
      <w:ind w:left="1200"/>
    </w:pPr>
  </w:style>
  <w:style w:type="paragraph" w:styleId="TM7">
    <w:name w:val="toc 7"/>
    <w:basedOn w:val="Normal"/>
    <w:next w:val="Normal"/>
    <w:pPr>
      <w:ind w:left="1440"/>
    </w:pPr>
  </w:style>
  <w:style w:type="paragraph" w:styleId="TM8">
    <w:name w:val="toc 8"/>
    <w:basedOn w:val="Normal"/>
    <w:next w:val="Normal"/>
    <w:pPr>
      <w:ind w:left="1680"/>
    </w:pPr>
  </w:style>
  <w:style w:type="paragraph" w:styleId="TM9">
    <w:name w:val="toc 9"/>
    <w:basedOn w:val="Normal"/>
    <w:next w:val="Normal"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paragraph" w:customStyle="1" w:styleId="Heading2b">
    <w:name w:val="Heading2b"/>
    <w:basedOn w:val="Normal"/>
    <w:pPr>
      <w:numPr>
        <w:numId w:val="20"/>
      </w:numPr>
      <w:jc w:val="center"/>
    </w:pPr>
    <w:rPr>
      <w:b/>
      <w:sz w:val="20"/>
      <w:u w:val="single"/>
    </w:rPr>
  </w:style>
  <w:style w:type="paragraph" w:customStyle="1" w:styleId="Annexetitle">
    <w:name w:val="Annexe_title"/>
    <w:basedOn w:val="Titre1"/>
    <w:next w:val="Normal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</w:pPr>
    <w:rPr>
      <w:caps/>
      <w:sz w:val="28"/>
      <w:szCs w:val="28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ListBullet1">
    <w:name w:val="List Bullet 1"/>
    <w:basedOn w:val="Text1"/>
    <w:pPr>
      <w:numPr>
        <w:numId w:val="7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6"/>
      </w:numPr>
    </w:pPr>
  </w:style>
  <w:style w:type="paragraph" w:customStyle="1" w:styleId="ListDash2">
    <w:name w:val="List Dash 2"/>
    <w:basedOn w:val="Text2"/>
    <w:pPr>
      <w:numPr>
        <w:numId w:val="15"/>
      </w:numPr>
      <w:tabs>
        <w:tab w:val="clear" w:pos="2161"/>
      </w:tabs>
    </w:pPr>
  </w:style>
  <w:style w:type="paragraph" w:customStyle="1" w:styleId="ListDash3">
    <w:name w:val="List Dash 3"/>
    <w:basedOn w:val="Text3"/>
    <w:pPr>
      <w:numPr>
        <w:numId w:val="13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4"/>
      </w:numPr>
      <w:tabs>
        <w:tab w:val="clear" w:pos="2302"/>
      </w:tabs>
    </w:pPr>
  </w:style>
  <w:style w:type="paragraph" w:customStyle="1" w:styleId="ListNumber1">
    <w:name w:val="List Number 1"/>
    <w:basedOn w:val="Text1"/>
    <w:pPr>
      <w:numPr>
        <w:numId w:val="10"/>
      </w:numPr>
    </w:pPr>
  </w:style>
  <w:style w:type="paragraph" w:customStyle="1" w:styleId="ListNumberLevel2">
    <w:name w:val="List Number (Level 2)"/>
    <w:basedOn w:val="Normal"/>
    <w:pPr>
      <w:tabs>
        <w:tab w:val="num" w:pos="709"/>
      </w:tabs>
      <w:ind w:left="709" w:hanging="709"/>
    </w:pPr>
  </w:style>
  <w:style w:type="paragraph" w:customStyle="1" w:styleId="ListNumber1Level2">
    <w:name w:val="List Number 1 (Level 2)"/>
    <w:basedOn w:val="Text1"/>
    <w:pPr>
      <w:tabs>
        <w:tab w:val="num" w:pos="1191"/>
      </w:tabs>
      <w:ind w:left="1191" w:hanging="709"/>
    </w:pPr>
  </w:style>
  <w:style w:type="paragraph" w:customStyle="1" w:styleId="ListNumber2Level2">
    <w:name w:val="List Number 2 (Level 2)"/>
    <w:basedOn w:val="Text2"/>
    <w:pPr>
      <w:tabs>
        <w:tab w:val="clear" w:pos="2161"/>
        <w:tab w:val="num" w:pos="1911"/>
      </w:tabs>
      <w:ind w:left="1911" w:hanging="709"/>
    </w:pPr>
  </w:style>
  <w:style w:type="paragraph" w:customStyle="1" w:styleId="ListNumber3Level2">
    <w:name w:val="List Number 3 (Level 2)"/>
    <w:basedOn w:val="Text3"/>
    <w:pPr>
      <w:tabs>
        <w:tab w:val="clear" w:pos="2302"/>
        <w:tab w:val="num" w:pos="1911"/>
      </w:tabs>
      <w:ind w:left="1911" w:hanging="709"/>
    </w:pPr>
  </w:style>
  <w:style w:type="paragraph" w:customStyle="1" w:styleId="ListNumber4Level2">
    <w:name w:val="List Number 4 (Level 2)"/>
    <w:basedOn w:val="Text4"/>
    <w:pPr>
      <w:tabs>
        <w:tab w:val="clear" w:pos="2302"/>
        <w:tab w:val="num" w:pos="1911"/>
      </w:tabs>
      <w:ind w:left="1911" w:hanging="709"/>
    </w:pPr>
  </w:style>
  <w:style w:type="paragraph" w:customStyle="1" w:styleId="ListNumberLevel3">
    <w:name w:val="List Number (Level 3)"/>
    <w:basedOn w:val="Normal"/>
    <w:pPr>
      <w:tabs>
        <w:tab w:val="num" w:pos="709"/>
      </w:tabs>
      <w:ind w:left="709" w:hanging="709"/>
    </w:pPr>
  </w:style>
  <w:style w:type="paragraph" w:customStyle="1" w:styleId="ListNumber1Level3">
    <w:name w:val="List Number 1 (Level 3)"/>
    <w:basedOn w:val="Text1"/>
    <w:pPr>
      <w:tabs>
        <w:tab w:val="num" w:pos="1191"/>
      </w:tabs>
      <w:ind w:left="1191" w:hanging="709"/>
    </w:pPr>
  </w:style>
  <w:style w:type="paragraph" w:customStyle="1" w:styleId="ListNumber2Level3">
    <w:name w:val="List Number 2 (Level 3)"/>
    <w:basedOn w:val="Text2"/>
    <w:pPr>
      <w:tabs>
        <w:tab w:val="clear" w:pos="2161"/>
        <w:tab w:val="num" w:pos="1911"/>
      </w:tabs>
      <w:ind w:left="1911" w:hanging="709"/>
    </w:pPr>
  </w:style>
  <w:style w:type="paragraph" w:customStyle="1" w:styleId="ListNumber3Level3">
    <w:name w:val="List Number 3 (Level 3)"/>
    <w:basedOn w:val="Text3"/>
    <w:pPr>
      <w:tabs>
        <w:tab w:val="clear" w:pos="2302"/>
        <w:tab w:val="num" w:pos="1911"/>
      </w:tabs>
      <w:ind w:left="1911" w:hanging="709"/>
    </w:pPr>
  </w:style>
  <w:style w:type="paragraph" w:customStyle="1" w:styleId="ListNumber4Level3">
    <w:name w:val="List Number 4 (Level 3)"/>
    <w:basedOn w:val="Text4"/>
    <w:pPr>
      <w:tabs>
        <w:tab w:val="clear" w:pos="2302"/>
        <w:tab w:val="num" w:pos="1911"/>
      </w:tabs>
      <w:ind w:left="1911" w:hanging="709"/>
    </w:pPr>
  </w:style>
  <w:style w:type="paragraph" w:customStyle="1" w:styleId="ListNumberLevel4">
    <w:name w:val="List Number (Level 4)"/>
    <w:basedOn w:val="Normal"/>
    <w:pPr>
      <w:tabs>
        <w:tab w:val="num" w:pos="709"/>
      </w:tabs>
      <w:ind w:left="709" w:hanging="709"/>
    </w:pPr>
  </w:style>
  <w:style w:type="paragraph" w:customStyle="1" w:styleId="ListNumber1Level4">
    <w:name w:val="List Number 1 (Level 4)"/>
    <w:basedOn w:val="Text1"/>
    <w:pPr>
      <w:tabs>
        <w:tab w:val="num" w:pos="1191"/>
      </w:tabs>
      <w:ind w:left="1191" w:hanging="709"/>
    </w:pPr>
  </w:style>
  <w:style w:type="paragraph" w:customStyle="1" w:styleId="ListNumber2Level4">
    <w:name w:val="List Number 2 (Level 4)"/>
    <w:basedOn w:val="Text2"/>
    <w:pPr>
      <w:tabs>
        <w:tab w:val="clear" w:pos="2161"/>
        <w:tab w:val="num" w:pos="1911"/>
      </w:tabs>
      <w:ind w:left="1911" w:hanging="709"/>
    </w:pPr>
  </w:style>
  <w:style w:type="paragraph" w:customStyle="1" w:styleId="ListNumber3Level4">
    <w:name w:val="List Number 3 (Level 4)"/>
    <w:basedOn w:val="Text3"/>
    <w:pPr>
      <w:tabs>
        <w:tab w:val="clear" w:pos="2302"/>
        <w:tab w:val="num" w:pos="1911"/>
      </w:tabs>
      <w:ind w:left="1911" w:hanging="709"/>
    </w:pPr>
  </w:style>
  <w:style w:type="paragraph" w:customStyle="1" w:styleId="ListNumber4Level4">
    <w:name w:val="List Number 4 (Level 4)"/>
    <w:basedOn w:val="Text4"/>
    <w:pPr>
      <w:tabs>
        <w:tab w:val="clear" w:pos="2302"/>
        <w:tab w:val="num" w:pos="1911"/>
      </w:tabs>
      <w:ind w:left="1911" w:hanging="709"/>
    </w:pPr>
  </w:style>
  <w:style w:type="paragraph" w:customStyle="1" w:styleId="En-ttedetabledesmatires1">
    <w:name w:val="En-tête de table des matières1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815955"/>
    <w:pPr>
      <w:ind w:left="720"/>
      <w:contextualSpacing/>
    </w:pPr>
  </w:style>
  <w:style w:type="table" w:customStyle="1" w:styleId="TableGrid">
    <w:name w:val="TableGrid"/>
    <w:rsid w:val="0036125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602F5"/>
    <w:pPr>
      <w:suppressAutoHyphens w:val="0"/>
      <w:spacing w:before="100" w:beforeAutospacing="1" w:after="100" w:afterAutospacing="1"/>
      <w:jc w:val="left"/>
    </w:pPr>
    <w:rPr>
      <w:szCs w:val="24"/>
      <w:lang w:val="fr-CA" w:eastAsia="fr-CA"/>
    </w:rPr>
  </w:style>
  <w:style w:type="table" w:styleId="Grilledutableau">
    <w:name w:val="Table Grid"/>
    <w:basedOn w:val="TableauNormal"/>
    <w:uiPriority w:val="39"/>
    <w:rsid w:val="00DE63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902CF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437328"/>
    <w:rPr>
      <w:rFonts w:ascii="Arial" w:hAnsi="Arial"/>
      <w:sz w:val="16"/>
      <w:lang w:val="en-GB" w:eastAsia="ar-SA"/>
    </w:rPr>
  </w:style>
  <w:style w:type="character" w:customStyle="1" w:styleId="En-tteCar">
    <w:name w:val="En-tête Car"/>
    <w:basedOn w:val="Policepardfaut"/>
    <w:link w:val="En-tte"/>
    <w:uiPriority w:val="99"/>
    <w:rsid w:val="00437328"/>
    <w:rPr>
      <w:sz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5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499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GRANT CONTRACT FOR A DECENTRALISED PROGRAMME :</vt:lpstr>
      <vt:lpstr>GRANT CONTRACT FOR A DECENTRALISED PROGRAMME :</vt:lpstr>
    </vt:vector>
  </TitlesOfParts>
  <Company>ECO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Lux</dc:creator>
  <cp:keywords>EL3</cp:keywords>
  <cp:lastModifiedBy>arlan stephane mvondo nna</cp:lastModifiedBy>
  <cp:revision>3</cp:revision>
  <cp:lastPrinted>2020-03-25T11:48:00Z</cp:lastPrinted>
  <dcterms:created xsi:type="dcterms:W3CDTF">2020-03-26T11:02:00Z</dcterms:created>
  <dcterms:modified xsi:type="dcterms:W3CDTF">2020-06-03T11:18:00Z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Created using">
    <vt:lpwstr>3.7</vt:lpwstr>
  </property>
  <property fmtid="{D5CDD505-2E9C-101B-9397-08002B2CF9AE}" pid="4" name="EurolookDoctype">
    <vt:lpwstr>REP</vt:lpwstr>
  </property>
  <property fmtid="{D5CDD505-2E9C-101B-9397-08002B2CF9AE}" pid="5" name="EurolookLanguage">
    <vt:lpwstr>2057</vt:lpwstr>
  </property>
  <property fmtid="{D5CDD505-2E9C-101B-9397-08002B2CF9AE}" pid="6" name="EurolookVersion">
    <vt:lpwstr>3.7</vt:lpwstr>
  </property>
  <property fmtid="{D5CDD505-2E9C-101B-9397-08002B2CF9AE}" pid="7" name="LW_DocType">
    <vt:lpwstr>REP</vt:lpwstr>
  </property>
  <property fmtid="{D5CDD505-2E9C-101B-9397-08002B2CF9AE}" pid="8" name="Last edited using">
    <vt:lpwstr>EL 4.1XL XL [20040326]</vt:lpwstr>
  </property>
</Properties>
</file>